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4DF2" w:rsidRPr="009D5A57" w:rsidRDefault="008A50FA" w:rsidP="005D4DF2">
      <w:pPr>
        <w:jc w:val="center"/>
      </w:pPr>
      <w:r>
        <w:rPr>
          <w:b/>
          <w:bCs/>
          <w:u w:val="single"/>
        </w:rPr>
        <w:t>Реализация м</w:t>
      </w:r>
      <w:r w:rsidR="005D4DF2" w:rsidRPr="009D5A57">
        <w:rPr>
          <w:b/>
          <w:bCs/>
          <w:u w:val="single"/>
        </w:rPr>
        <w:t>олодежн</w:t>
      </w:r>
      <w:r>
        <w:rPr>
          <w:b/>
          <w:bCs/>
          <w:u w:val="single"/>
        </w:rPr>
        <w:t>ой</w:t>
      </w:r>
      <w:r w:rsidR="005D4DF2" w:rsidRPr="009D5A57">
        <w:rPr>
          <w:b/>
          <w:bCs/>
          <w:u w:val="single"/>
        </w:rPr>
        <w:t xml:space="preserve"> политик</w:t>
      </w:r>
      <w:r>
        <w:rPr>
          <w:b/>
          <w:bCs/>
          <w:u w:val="single"/>
        </w:rPr>
        <w:t>и в Советском районе в 2023 году</w:t>
      </w:r>
    </w:p>
    <w:p w:rsidR="005D4DF2" w:rsidRPr="009D5A57" w:rsidRDefault="005D4DF2" w:rsidP="005D4DF2">
      <w:pPr>
        <w:jc w:val="center"/>
        <w:rPr>
          <w:b/>
          <w:bCs/>
          <w:u w:val="single"/>
        </w:rPr>
      </w:pPr>
    </w:p>
    <w:p w:rsidR="00C2732E" w:rsidRDefault="00C2732E" w:rsidP="00FE1B47">
      <w:pPr>
        <w:ind w:firstLine="567"/>
        <w:jc w:val="both"/>
        <w:rPr>
          <w:color w:val="000000"/>
        </w:rPr>
      </w:pPr>
      <w:r w:rsidRPr="00C2732E">
        <w:rPr>
          <w:color w:val="000000"/>
        </w:rPr>
        <w:t>Численность молодежи Советского района в возрасте от 14 до 35 лет составляет 10794 человек или 23,1% от общей численности населения района.</w:t>
      </w:r>
    </w:p>
    <w:p w:rsidR="00C2732E" w:rsidRDefault="00C2732E" w:rsidP="00FE1B47">
      <w:pPr>
        <w:ind w:firstLine="567"/>
        <w:jc w:val="both"/>
        <w:rPr>
          <w:color w:val="000000"/>
        </w:rPr>
      </w:pPr>
      <w:r w:rsidRPr="00C2732E">
        <w:rPr>
          <w:color w:val="000000"/>
        </w:rPr>
        <w:t>Организация мероприятий для молодежи и реализация приоритетных направлений молодежной политики осуществляются в рамках муниципальной программы «Развитие молодежной и семейной политики в Советском районе», утвержденной постановлением администрации Советского района 29.10.2018 № 2331, целью которой является создание благоприятных условий для успешной социализации и эффективной самореализации молодежи Советского района, укрепление и развитие института семьи.</w:t>
      </w:r>
    </w:p>
    <w:p w:rsidR="00C2732E" w:rsidRDefault="00C2732E" w:rsidP="00C2732E">
      <w:pPr>
        <w:ind w:right="-1" w:firstLine="539"/>
        <w:jc w:val="both"/>
        <w:rPr>
          <w:color w:val="000000"/>
        </w:rPr>
      </w:pPr>
      <w:r w:rsidRPr="00C2732E">
        <w:rPr>
          <w:color w:val="000000"/>
        </w:rPr>
        <w:t xml:space="preserve">В целях повышения эффективности реализации в районе муниципальной молодежной политики и координации деятельности субъектов муниципальной молодежной политики района в 2023 году продолжил работу Координационный совет по </w:t>
      </w:r>
      <w:r w:rsidR="005C1AB1">
        <w:rPr>
          <w:color w:val="000000"/>
        </w:rPr>
        <w:t xml:space="preserve">реализации </w:t>
      </w:r>
      <w:r w:rsidRPr="00C2732E">
        <w:rPr>
          <w:color w:val="000000"/>
        </w:rPr>
        <w:t>молодежной по</w:t>
      </w:r>
      <w:r w:rsidR="005C1AB1">
        <w:rPr>
          <w:color w:val="000000"/>
        </w:rPr>
        <w:t>литики</w:t>
      </w:r>
      <w:r w:rsidRPr="00C2732E">
        <w:rPr>
          <w:color w:val="000000"/>
        </w:rPr>
        <w:t xml:space="preserve"> </w:t>
      </w:r>
      <w:r w:rsidR="005C1AB1">
        <w:rPr>
          <w:color w:val="000000"/>
        </w:rPr>
        <w:t xml:space="preserve">в </w:t>
      </w:r>
      <w:r w:rsidRPr="00C2732E">
        <w:rPr>
          <w:color w:val="000000"/>
        </w:rPr>
        <w:t>Советско</w:t>
      </w:r>
      <w:r w:rsidR="005C1AB1">
        <w:rPr>
          <w:color w:val="000000"/>
        </w:rPr>
        <w:t>м</w:t>
      </w:r>
      <w:r w:rsidRPr="00C2732E">
        <w:rPr>
          <w:color w:val="000000"/>
        </w:rPr>
        <w:t xml:space="preserve"> район</w:t>
      </w:r>
      <w:r w:rsidR="005C1AB1">
        <w:rPr>
          <w:color w:val="000000"/>
        </w:rPr>
        <w:t>е</w:t>
      </w:r>
      <w:r w:rsidRPr="00C2732E">
        <w:rPr>
          <w:color w:val="000000"/>
        </w:rPr>
        <w:t xml:space="preserve"> (далее – Совет). Проведено 3 заседания Совета, рассмотрены вопросы, по итогам которых даны поручения главам городских и сельского поселений района, администрации района. Поручения исполнены в полном объеме.</w:t>
      </w:r>
    </w:p>
    <w:p w:rsidR="005E63DE" w:rsidRPr="00BB4E73" w:rsidRDefault="00D8348E" w:rsidP="00C2732E">
      <w:pPr>
        <w:ind w:right="-1" w:firstLine="539"/>
        <w:jc w:val="both"/>
        <w:rPr>
          <w:color w:val="000000"/>
        </w:rPr>
      </w:pPr>
      <w:r w:rsidRPr="00660F1E">
        <w:rPr>
          <w:color w:val="000000"/>
        </w:rPr>
        <w:t>В соответствии с федеральным законодательством р</w:t>
      </w:r>
      <w:r w:rsidR="00FB01BC" w:rsidRPr="00660F1E">
        <w:rPr>
          <w:color w:val="000000"/>
        </w:rPr>
        <w:t xml:space="preserve">еализация молодежной политики в </w:t>
      </w:r>
      <w:r w:rsidR="00FB01BC" w:rsidRPr="00BB4E73">
        <w:rPr>
          <w:color w:val="000000"/>
        </w:rPr>
        <w:t>Советском районе осуществляется посредством решения комплекса задач:</w:t>
      </w:r>
    </w:p>
    <w:p w:rsidR="00A042F2" w:rsidRDefault="00A042F2" w:rsidP="00BF4A73">
      <w:pPr>
        <w:ind w:right="-1" w:firstLine="540"/>
        <w:jc w:val="both"/>
        <w:rPr>
          <w:b/>
          <w:color w:val="000000"/>
        </w:rPr>
      </w:pPr>
    </w:p>
    <w:p w:rsidR="00C2732E" w:rsidRDefault="00BF4A73" w:rsidP="00C2732E">
      <w:pPr>
        <w:ind w:right="-1" w:firstLine="540"/>
        <w:jc w:val="both"/>
      </w:pPr>
      <w:r w:rsidRPr="00BB4E73">
        <w:rPr>
          <w:b/>
          <w:color w:val="000000"/>
        </w:rPr>
        <w:t xml:space="preserve">Обеспечение социальной адаптации и повышение конкурентоспособности </w:t>
      </w:r>
      <w:r w:rsidRPr="00BB4E73">
        <w:rPr>
          <w:b/>
        </w:rPr>
        <w:t>молодежи</w:t>
      </w:r>
      <w:r w:rsidRPr="00BB4E73">
        <w:t xml:space="preserve"> осуществляется через трудоустройство подростков, которое </w:t>
      </w:r>
      <w:r w:rsidR="00C2732E">
        <w:t>организуют</w:t>
      </w:r>
      <w:r w:rsidR="00C2732E" w:rsidRPr="00C2732E">
        <w:t xml:space="preserve"> муниципальное бюджетное учреждение «Городской центр услуг» (далее - МБУ «Городской центр услуг») и муниципальное автономное учреждение «Сфера» (далее - МАУ «Сфера»). Всего за год трудоустроено 670 несовершеннолетних.</w:t>
      </w:r>
    </w:p>
    <w:p w:rsidR="00C2732E" w:rsidRPr="00C2732E" w:rsidRDefault="00C2732E" w:rsidP="00C2732E">
      <w:pPr>
        <w:tabs>
          <w:tab w:val="left" w:pos="851"/>
        </w:tabs>
        <w:ind w:right="-1" w:firstLine="567"/>
        <w:jc w:val="both"/>
        <w:rPr>
          <w:color w:val="000000"/>
        </w:rPr>
      </w:pPr>
      <w:r w:rsidRPr="00C2732E">
        <w:rPr>
          <w:color w:val="000000"/>
        </w:rPr>
        <w:t>Несовершеннолетние дети в возрасте от 14 до 18 лет принимаются на работу, исключающую вредные и опасные факторы, на неполный рабочий день в свободное от учебы время.</w:t>
      </w:r>
    </w:p>
    <w:p w:rsidR="00C2732E" w:rsidRPr="00C2732E" w:rsidRDefault="00C2732E" w:rsidP="00C2732E">
      <w:pPr>
        <w:tabs>
          <w:tab w:val="left" w:pos="851"/>
        </w:tabs>
        <w:ind w:right="-1" w:firstLine="567"/>
        <w:jc w:val="both"/>
        <w:rPr>
          <w:color w:val="000000"/>
        </w:rPr>
      </w:pPr>
      <w:r w:rsidRPr="00C2732E">
        <w:rPr>
          <w:color w:val="000000"/>
        </w:rPr>
        <w:t xml:space="preserve">На базе МБУ «Городской центр услуг» формируются трудовые отряды по трем основным направлениям: трудовые отряды, анимационные отряды (отряды </w:t>
      </w:r>
      <w:proofErr w:type="spellStart"/>
      <w:r w:rsidRPr="00C2732E">
        <w:rPr>
          <w:color w:val="000000"/>
        </w:rPr>
        <w:t>Ералашленда</w:t>
      </w:r>
      <w:proofErr w:type="spellEnd"/>
      <w:r w:rsidRPr="00C2732E">
        <w:rPr>
          <w:color w:val="000000"/>
        </w:rPr>
        <w:t xml:space="preserve"> на 15 дворовых площадках в разных микрорайонах города Советский) и отряды «офис-штурм».</w:t>
      </w:r>
    </w:p>
    <w:p w:rsidR="00C2732E" w:rsidRDefault="00C2732E" w:rsidP="00C2732E">
      <w:pPr>
        <w:tabs>
          <w:tab w:val="left" w:pos="851"/>
        </w:tabs>
        <w:ind w:right="-1" w:firstLine="567"/>
        <w:jc w:val="both"/>
        <w:rPr>
          <w:color w:val="000000"/>
        </w:rPr>
      </w:pPr>
      <w:r w:rsidRPr="00C2732E">
        <w:rPr>
          <w:color w:val="000000"/>
        </w:rPr>
        <w:t>На базе МАУ «Сфера» подростков трудоустраивают по направлениям работы «трудовые отряды» и «офис-штурм». Работы по благоустройству территории выполняются подростками в 7 поселениях Советского района.</w:t>
      </w:r>
    </w:p>
    <w:p w:rsidR="00EF5B7D" w:rsidRPr="00EF5B7D" w:rsidRDefault="00EF5B7D" w:rsidP="00EF5B7D">
      <w:pPr>
        <w:tabs>
          <w:tab w:val="left" w:pos="851"/>
        </w:tabs>
        <w:ind w:right="-1" w:firstLine="567"/>
        <w:jc w:val="both"/>
        <w:rPr>
          <w:color w:val="000000"/>
        </w:rPr>
      </w:pPr>
      <w:r w:rsidRPr="00EF5B7D">
        <w:rPr>
          <w:color w:val="000000"/>
        </w:rPr>
        <w:t>В рамках закрытия трудо</w:t>
      </w:r>
      <w:r>
        <w:rPr>
          <w:color w:val="000000"/>
        </w:rPr>
        <w:t xml:space="preserve">вого лета 2023 года прошла открытая диалоговая площадка молодежи с главой Советского района, </w:t>
      </w:r>
      <w:r w:rsidRPr="00EF5B7D">
        <w:rPr>
          <w:color w:val="000000"/>
        </w:rPr>
        <w:t>где каждый смог задать интересующий вопрос или внести предложение в изменении работы трудовой компании.</w:t>
      </w:r>
      <w:r>
        <w:rPr>
          <w:color w:val="000000"/>
        </w:rPr>
        <w:t xml:space="preserve"> После работы площадки лучшие работники были отмечены письмами и подарками.</w:t>
      </w:r>
    </w:p>
    <w:p w:rsidR="00A042F2" w:rsidRDefault="00A042F2" w:rsidP="00356245">
      <w:pPr>
        <w:tabs>
          <w:tab w:val="left" w:pos="851"/>
        </w:tabs>
        <w:ind w:right="-1"/>
        <w:jc w:val="both"/>
        <w:rPr>
          <w:b/>
          <w:color w:val="000000"/>
        </w:rPr>
      </w:pPr>
    </w:p>
    <w:p w:rsidR="000428CB" w:rsidRDefault="000428CB" w:rsidP="000428CB">
      <w:pPr>
        <w:tabs>
          <w:tab w:val="left" w:pos="851"/>
        </w:tabs>
        <w:ind w:right="-1" w:firstLine="567"/>
        <w:jc w:val="both"/>
        <w:rPr>
          <w:color w:val="000000"/>
        </w:rPr>
      </w:pPr>
      <w:r w:rsidRPr="00660F1E">
        <w:rPr>
          <w:b/>
          <w:color w:val="000000"/>
        </w:rPr>
        <w:t>Содействие в реализации способностей талантливых (одаренных) детей и молодежи</w:t>
      </w:r>
      <w:r w:rsidRPr="00660F1E">
        <w:rPr>
          <w:color w:val="000000"/>
        </w:rPr>
        <w:t xml:space="preserve"> осуществляется через уча</w:t>
      </w:r>
      <w:r w:rsidR="00080E40">
        <w:rPr>
          <w:color w:val="000000"/>
        </w:rPr>
        <w:t>стие в конкурсах и мероприятиях:</w:t>
      </w:r>
    </w:p>
    <w:p w:rsidR="00080E40" w:rsidRDefault="00080E40" w:rsidP="00080E40">
      <w:pPr>
        <w:pStyle w:val="aff3"/>
        <w:tabs>
          <w:tab w:val="left" w:pos="851"/>
        </w:tabs>
        <w:suppressAutoHyphens w:val="0"/>
        <w:spacing w:after="0" w:line="240" w:lineRule="auto"/>
        <w:ind w:left="0"/>
        <w:jc w:val="both"/>
        <w:rPr>
          <w:rFonts w:ascii="Times New Roman" w:eastAsia="Times New Roman" w:hAnsi="Times New Roman" w:cs="Times New Roman"/>
          <w:kern w:val="0"/>
          <w:sz w:val="24"/>
          <w:szCs w:val="24"/>
        </w:rPr>
      </w:pPr>
      <w:r w:rsidRPr="00660F1E">
        <w:rPr>
          <w:rFonts w:ascii="Times New Roman" w:eastAsia="Times New Roman" w:hAnsi="Times New Roman" w:cs="Times New Roman"/>
          <w:kern w:val="0"/>
          <w:sz w:val="24"/>
          <w:szCs w:val="24"/>
        </w:rPr>
        <w:t xml:space="preserve">- в </w:t>
      </w:r>
      <w:r>
        <w:rPr>
          <w:rFonts w:ascii="Times New Roman" w:eastAsia="Times New Roman" w:hAnsi="Times New Roman" w:cs="Times New Roman"/>
          <w:kern w:val="0"/>
          <w:sz w:val="24"/>
          <w:szCs w:val="24"/>
        </w:rPr>
        <w:t>м</w:t>
      </w:r>
      <w:r w:rsidRPr="00660F1E">
        <w:rPr>
          <w:rFonts w:ascii="Times New Roman" w:eastAsia="Times New Roman" w:hAnsi="Times New Roman" w:cs="Times New Roman"/>
          <w:kern w:val="0"/>
          <w:sz w:val="24"/>
          <w:szCs w:val="24"/>
        </w:rPr>
        <w:t>еждународном фестивале кинодебютов «Дух огн</w:t>
      </w:r>
      <w:r>
        <w:rPr>
          <w:rFonts w:ascii="Times New Roman" w:eastAsia="Times New Roman" w:hAnsi="Times New Roman" w:cs="Times New Roman"/>
          <w:kern w:val="0"/>
          <w:sz w:val="24"/>
          <w:szCs w:val="24"/>
        </w:rPr>
        <w:t xml:space="preserve">я» в </w:t>
      </w:r>
      <w:proofErr w:type="spellStart"/>
      <w:r>
        <w:rPr>
          <w:rFonts w:ascii="Times New Roman" w:eastAsia="Times New Roman" w:hAnsi="Times New Roman" w:cs="Times New Roman"/>
          <w:kern w:val="0"/>
          <w:sz w:val="24"/>
          <w:szCs w:val="24"/>
        </w:rPr>
        <w:t>г</w:t>
      </w:r>
      <w:proofErr w:type="gramStart"/>
      <w:r>
        <w:rPr>
          <w:rFonts w:ascii="Times New Roman" w:eastAsia="Times New Roman" w:hAnsi="Times New Roman" w:cs="Times New Roman"/>
          <w:kern w:val="0"/>
          <w:sz w:val="24"/>
          <w:szCs w:val="24"/>
        </w:rPr>
        <w:t>.Х</w:t>
      </w:r>
      <w:proofErr w:type="gramEnd"/>
      <w:r>
        <w:rPr>
          <w:rFonts w:ascii="Times New Roman" w:eastAsia="Times New Roman" w:hAnsi="Times New Roman" w:cs="Times New Roman"/>
          <w:kern w:val="0"/>
          <w:sz w:val="24"/>
          <w:szCs w:val="24"/>
        </w:rPr>
        <w:t>анты-Мансийске</w:t>
      </w:r>
      <w:proofErr w:type="spellEnd"/>
      <w:r>
        <w:rPr>
          <w:rFonts w:ascii="Times New Roman" w:eastAsia="Times New Roman" w:hAnsi="Times New Roman" w:cs="Times New Roman"/>
          <w:kern w:val="0"/>
          <w:sz w:val="24"/>
          <w:szCs w:val="24"/>
        </w:rPr>
        <w:t xml:space="preserve"> (1 чел.);</w:t>
      </w:r>
    </w:p>
    <w:p w:rsidR="00080E40" w:rsidRPr="00BB4E73" w:rsidRDefault="00080E40" w:rsidP="00080E40">
      <w:pPr>
        <w:tabs>
          <w:tab w:val="left" w:pos="851"/>
        </w:tabs>
        <w:suppressAutoHyphens w:val="0"/>
        <w:jc w:val="both"/>
        <w:rPr>
          <w:color w:val="000000"/>
        </w:rPr>
      </w:pPr>
      <w:r w:rsidRPr="00BB4E73">
        <w:t>-</w:t>
      </w:r>
      <w:r w:rsidRPr="00BB4E73">
        <w:rPr>
          <w:color w:val="000000"/>
        </w:rPr>
        <w:t xml:space="preserve">в </w:t>
      </w:r>
      <w:r>
        <w:rPr>
          <w:color w:val="000000"/>
        </w:rPr>
        <w:t>м</w:t>
      </w:r>
      <w:r w:rsidRPr="00BB4E73">
        <w:rPr>
          <w:color w:val="000000"/>
        </w:rPr>
        <w:t xml:space="preserve">еждународной сертификационной </w:t>
      </w:r>
      <w:r>
        <w:rPr>
          <w:color w:val="000000"/>
        </w:rPr>
        <w:t xml:space="preserve">олимпиаде «Траектория будущего» в </w:t>
      </w:r>
      <w:proofErr w:type="spellStart"/>
      <w:r>
        <w:rPr>
          <w:color w:val="000000"/>
        </w:rPr>
        <w:t>г</w:t>
      </w:r>
      <w:proofErr w:type="gramStart"/>
      <w:r>
        <w:rPr>
          <w:color w:val="000000"/>
        </w:rPr>
        <w:t>.М</w:t>
      </w:r>
      <w:proofErr w:type="gramEnd"/>
      <w:r>
        <w:rPr>
          <w:color w:val="000000"/>
        </w:rPr>
        <w:t>оскве</w:t>
      </w:r>
      <w:proofErr w:type="spellEnd"/>
      <w:r w:rsidRPr="00BB4E73">
        <w:rPr>
          <w:color w:val="000000"/>
        </w:rPr>
        <w:t xml:space="preserve"> (1 чел.);</w:t>
      </w:r>
    </w:p>
    <w:p w:rsidR="00080E40" w:rsidRDefault="00080E40" w:rsidP="00080E40">
      <w:pPr>
        <w:tabs>
          <w:tab w:val="left" w:pos="851"/>
        </w:tabs>
        <w:suppressAutoHyphens w:val="0"/>
        <w:jc w:val="both"/>
        <w:rPr>
          <w:color w:val="000000"/>
        </w:rPr>
      </w:pPr>
      <w:r w:rsidRPr="00660F1E">
        <w:rPr>
          <w:color w:val="000000"/>
        </w:rPr>
        <w:t>-</w:t>
      </w:r>
      <w:r>
        <w:rPr>
          <w:color w:val="000000"/>
        </w:rPr>
        <w:t xml:space="preserve"> </w:t>
      </w:r>
      <w:r w:rsidRPr="00660F1E">
        <w:rPr>
          <w:color w:val="000000"/>
        </w:rPr>
        <w:t xml:space="preserve">в региональном этапе </w:t>
      </w:r>
      <w:r>
        <w:rPr>
          <w:color w:val="000000"/>
        </w:rPr>
        <w:t>ч</w:t>
      </w:r>
      <w:r w:rsidRPr="00660F1E">
        <w:rPr>
          <w:color w:val="000000"/>
        </w:rPr>
        <w:t>емпионата по профессиональному мастерству «Профессионалы»</w:t>
      </w:r>
      <w:r>
        <w:rPr>
          <w:color w:val="000000"/>
        </w:rPr>
        <w:t xml:space="preserve"> в </w:t>
      </w:r>
      <w:proofErr w:type="spellStart"/>
      <w:r>
        <w:rPr>
          <w:color w:val="000000"/>
        </w:rPr>
        <w:t>г</w:t>
      </w:r>
      <w:proofErr w:type="gramStart"/>
      <w:r>
        <w:rPr>
          <w:color w:val="000000"/>
        </w:rPr>
        <w:t>.</w:t>
      </w:r>
      <w:r w:rsidRPr="00660F1E">
        <w:rPr>
          <w:color w:val="000000"/>
        </w:rPr>
        <w:t>С</w:t>
      </w:r>
      <w:proofErr w:type="gramEnd"/>
      <w:r w:rsidRPr="00660F1E">
        <w:rPr>
          <w:color w:val="000000"/>
        </w:rPr>
        <w:t>ургуте</w:t>
      </w:r>
      <w:proofErr w:type="spellEnd"/>
      <w:r>
        <w:rPr>
          <w:color w:val="000000"/>
        </w:rPr>
        <w:t>, где</w:t>
      </w:r>
      <w:r w:rsidRPr="00660F1E">
        <w:rPr>
          <w:color w:val="000000"/>
        </w:rPr>
        <w:t xml:space="preserve"> студенты </w:t>
      </w:r>
      <w:r w:rsidRPr="004C15B5">
        <w:t>бюджетного учреждения профессионального образования Ханты-</w:t>
      </w:r>
      <w:r>
        <w:t xml:space="preserve">Мансийского автономного округа </w:t>
      </w:r>
      <w:r w:rsidRPr="00FC4DB4">
        <w:t>–</w:t>
      </w:r>
      <w:r w:rsidRPr="004C15B5">
        <w:t xml:space="preserve"> Югры «Советский политехнический </w:t>
      </w:r>
      <w:r w:rsidRPr="00BB4E73">
        <w:t xml:space="preserve">колледж» завоевали </w:t>
      </w:r>
      <w:r>
        <w:rPr>
          <w:color w:val="000000"/>
        </w:rPr>
        <w:t>20 медалей;</w:t>
      </w:r>
    </w:p>
    <w:p w:rsidR="00080E40" w:rsidRDefault="00080E40" w:rsidP="00080E40">
      <w:pPr>
        <w:tabs>
          <w:tab w:val="left" w:pos="851"/>
        </w:tabs>
        <w:suppressAutoHyphens w:val="0"/>
        <w:jc w:val="both"/>
        <w:rPr>
          <w:color w:val="000000"/>
        </w:rPr>
      </w:pPr>
      <w:r w:rsidRPr="00BB4E73">
        <w:rPr>
          <w:color w:val="000000"/>
        </w:rPr>
        <w:t>-</w:t>
      </w:r>
      <w:r>
        <w:rPr>
          <w:color w:val="000000"/>
        </w:rPr>
        <w:t xml:space="preserve"> </w:t>
      </w:r>
      <w:r w:rsidRPr="00BB4E73">
        <w:rPr>
          <w:color w:val="000000"/>
        </w:rPr>
        <w:t>в Региональном мо</w:t>
      </w:r>
      <w:r>
        <w:rPr>
          <w:color w:val="000000"/>
        </w:rPr>
        <w:t xml:space="preserve">лодежном </w:t>
      </w:r>
      <w:proofErr w:type="spellStart"/>
      <w:r>
        <w:rPr>
          <w:color w:val="000000"/>
        </w:rPr>
        <w:t>хакатоне</w:t>
      </w:r>
      <w:proofErr w:type="spellEnd"/>
      <w:r>
        <w:rPr>
          <w:color w:val="000000"/>
        </w:rPr>
        <w:t xml:space="preserve"> «</w:t>
      </w:r>
      <w:proofErr w:type="spellStart"/>
      <w:r>
        <w:rPr>
          <w:color w:val="000000"/>
        </w:rPr>
        <w:t>Новатон</w:t>
      </w:r>
      <w:proofErr w:type="spellEnd"/>
      <w:r>
        <w:rPr>
          <w:color w:val="000000"/>
        </w:rPr>
        <w:t xml:space="preserve">» в </w:t>
      </w:r>
      <w:proofErr w:type="spellStart"/>
      <w:r>
        <w:rPr>
          <w:color w:val="000000"/>
        </w:rPr>
        <w:t>г</w:t>
      </w:r>
      <w:proofErr w:type="gramStart"/>
      <w:r>
        <w:rPr>
          <w:color w:val="000000"/>
        </w:rPr>
        <w:t>.</w:t>
      </w:r>
      <w:r w:rsidRPr="00BB4E73">
        <w:rPr>
          <w:color w:val="000000"/>
        </w:rPr>
        <w:t>Н</w:t>
      </w:r>
      <w:proofErr w:type="gramEnd"/>
      <w:r w:rsidRPr="00BB4E73">
        <w:rPr>
          <w:color w:val="000000"/>
        </w:rPr>
        <w:t>ижневартовск</w:t>
      </w:r>
      <w:r>
        <w:rPr>
          <w:color w:val="000000"/>
        </w:rPr>
        <w:t>е</w:t>
      </w:r>
      <w:proofErr w:type="spellEnd"/>
      <w:r w:rsidRPr="00BB4E73">
        <w:rPr>
          <w:color w:val="000000"/>
        </w:rPr>
        <w:t xml:space="preserve"> (3 чел.);</w:t>
      </w:r>
    </w:p>
    <w:p w:rsidR="00080E40" w:rsidRPr="00BB4E73" w:rsidRDefault="00080E40" w:rsidP="00080E40">
      <w:pPr>
        <w:tabs>
          <w:tab w:val="left" w:pos="851"/>
        </w:tabs>
        <w:suppressAutoHyphens w:val="0"/>
        <w:jc w:val="both"/>
      </w:pPr>
      <w:r w:rsidRPr="00BB4E73">
        <w:t>-</w:t>
      </w:r>
      <w:r>
        <w:t xml:space="preserve"> </w:t>
      </w:r>
      <w:r w:rsidRPr="00BB4E73">
        <w:t>в XXII моло</w:t>
      </w:r>
      <w:r>
        <w:t xml:space="preserve">дежных Дельфийский играх России в </w:t>
      </w:r>
      <w:proofErr w:type="spellStart"/>
      <w:r>
        <w:t>г</w:t>
      </w:r>
      <w:proofErr w:type="gramStart"/>
      <w:r>
        <w:t>.</w:t>
      </w:r>
      <w:r w:rsidRPr="00BB4E73">
        <w:t>С</w:t>
      </w:r>
      <w:proofErr w:type="gramEnd"/>
      <w:r w:rsidRPr="00BB4E73">
        <w:t>аратов</w:t>
      </w:r>
      <w:r>
        <w:t>е</w:t>
      </w:r>
      <w:proofErr w:type="spellEnd"/>
      <w:r w:rsidRPr="00BB4E73">
        <w:t xml:space="preserve"> (5 чел.);</w:t>
      </w:r>
    </w:p>
    <w:p w:rsidR="00080E40" w:rsidRPr="00BB4E73" w:rsidRDefault="00080E40" w:rsidP="00080E40">
      <w:pPr>
        <w:tabs>
          <w:tab w:val="left" w:pos="851"/>
        </w:tabs>
        <w:suppressAutoHyphens w:val="0"/>
        <w:jc w:val="both"/>
        <w:rPr>
          <w:color w:val="000000"/>
        </w:rPr>
      </w:pPr>
      <w:r w:rsidRPr="00BB4E73">
        <w:t>-</w:t>
      </w:r>
      <w:r>
        <w:t xml:space="preserve"> </w:t>
      </w:r>
      <w:r w:rsidRPr="00BB4E73">
        <w:rPr>
          <w:color w:val="000000"/>
        </w:rPr>
        <w:t>в фестива</w:t>
      </w:r>
      <w:r>
        <w:rPr>
          <w:color w:val="000000"/>
        </w:rPr>
        <w:t xml:space="preserve">ле народов Севера «Душа России» в </w:t>
      </w:r>
      <w:proofErr w:type="spellStart"/>
      <w:r>
        <w:rPr>
          <w:color w:val="000000"/>
        </w:rPr>
        <w:t>г</w:t>
      </w:r>
      <w:proofErr w:type="gramStart"/>
      <w:r>
        <w:rPr>
          <w:color w:val="000000"/>
        </w:rPr>
        <w:t>.</w:t>
      </w:r>
      <w:r w:rsidRPr="00BB4E73">
        <w:rPr>
          <w:color w:val="000000"/>
        </w:rPr>
        <w:t>С</w:t>
      </w:r>
      <w:proofErr w:type="gramEnd"/>
      <w:r w:rsidRPr="00BB4E73">
        <w:rPr>
          <w:color w:val="000000"/>
        </w:rPr>
        <w:t>анкт</w:t>
      </w:r>
      <w:proofErr w:type="spellEnd"/>
      <w:r w:rsidRPr="00BB4E73">
        <w:rPr>
          <w:color w:val="000000"/>
        </w:rPr>
        <w:t>-Петербург</w:t>
      </w:r>
      <w:r>
        <w:rPr>
          <w:color w:val="000000"/>
        </w:rPr>
        <w:t>е</w:t>
      </w:r>
      <w:r w:rsidRPr="00BB4E73">
        <w:rPr>
          <w:color w:val="000000"/>
        </w:rPr>
        <w:t xml:space="preserve"> (2 чел.);</w:t>
      </w:r>
    </w:p>
    <w:p w:rsidR="00080E40" w:rsidRPr="00BB4E73" w:rsidRDefault="00080E40" w:rsidP="00080E40">
      <w:pPr>
        <w:tabs>
          <w:tab w:val="left" w:pos="851"/>
        </w:tabs>
        <w:suppressAutoHyphens w:val="0"/>
        <w:jc w:val="both"/>
        <w:rPr>
          <w:color w:val="000000"/>
        </w:rPr>
      </w:pPr>
      <w:r w:rsidRPr="00BB4E73">
        <w:rPr>
          <w:color w:val="000000"/>
        </w:rPr>
        <w:t>-</w:t>
      </w:r>
      <w:r>
        <w:rPr>
          <w:color w:val="000000"/>
        </w:rPr>
        <w:t xml:space="preserve"> </w:t>
      </w:r>
      <w:r w:rsidRPr="00BB4E73">
        <w:rPr>
          <w:color w:val="000000"/>
        </w:rPr>
        <w:t>в форуме «Российская креативная неделя — Дальний Восток» (1 чел.).</w:t>
      </w:r>
    </w:p>
    <w:p w:rsidR="00080E40" w:rsidRPr="00660F1E" w:rsidRDefault="00080E40" w:rsidP="00080E40">
      <w:pPr>
        <w:tabs>
          <w:tab w:val="left" w:pos="851"/>
        </w:tabs>
        <w:suppressAutoHyphens w:val="0"/>
        <w:jc w:val="both"/>
      </w:pPr>
      <w:r w:rsidRPr="00660F1E">
        <w:t>- в окружном форуме</w:t>
      </w:r>
      <w:r>
        <w:t xml:space="preserve"> «</w:t>
      </w:r>
      <w:proofErr w:type="spellStart"/>
      <w:r>
        <w:t>Амбассадоры</w:t>
      </w:r>
      <w:proofErr w:type="spellEnd"/>
      <w:r>
        <w:t xml:space="preserve"> Югры» в </w:t>
      </w:r>
      <w:proofErr w:type="spellStart"/>
      <w:r>
        <w:t>г</w:t>
      </w:r>
      <w:proofErr w:type="gramStart"/>
      <w:r>
        <w:t>.Х</w:t>
      </w:r>
      <w:proofErr w:type="gramEnd"/>
      <w:r>
        <w:t>анты-Мансийске</w:t>
      </w:r>
      <w:proofErr w:type="spellEnd"/>
      <w:r>
        <w:t xml:space="preserve"> (5 чел.);</w:t>
      </w:r>
    </w:p>
    <w:p w:rsidR="00080E40" w:rsidRDefault="00080E40" w:rsidP="00080E40">
      <w:pPr>
        <w:suppressAutoHyphens w:val="0"/>
        <w:jc w:val="both"/>
        <w:rPr>
          <w:color w:val="000000"/>
        </w:rPr>
      </w:pPr>
      <w:r w:rsidRPr="00BB4E73">
        <w:rPr>
          <w:color w:val="000000"/>
        </w:rPr>
        <w:lastRenderedPageBreak/>
        <w:t>-</w:t>
      </w:r>
      <w:r>
        <w:rPr>
          <w:color w:val="000000"/>
        </w:rPr>
        <w:t xml:space="preserve"> </w:t>
      </w:r>
      <w:r w:rsidRPr="00BB4E73">
        <w:rPr>
          <w:color w:val="000000"/>
        </w:rPr>
        <w:t xml:space="preserve">в </w:t>
      </w:r>
      <w:r>
        <w:rPr>
          <w:color w:val="000000"/>
        </w:rPr>
        <w:t>о</w:t>
      </w:r>
      <w:r w:rsidRPr="00BB4E73">
        <w:rPr>
          <w:color w:val="000000"/>
        </w:rPr>
        <w:t xml:space="preserve">кружном форуме молодежи </w:t>
      </w:r>
      <w:r>
        <w:rPr>
          <w:color w:val="000000"/>
        </w:rPr>
        <w:t>«</w:t>
      </w:r>
      <w:proofErr w:type="spellStart"/>
      <w:r>
        <w:rPr>
          <w:color w:val="000000"/>
        </w:rPr>
        <w:t>НЕфорум</w:t>
      </w:r>
      <w:proofErr w:type="spellEnd"/>
      <w:r>
        <w:rPr>
          <w:color w:val="000000"/>
        </w:rPr>
        <w:t>» в</w:t>
      </w:r>
      <w:r w:rsidRPr="00BB4E73">
        <w:rPr>
          <w:color w:val="000000"/>
        </w:rPr>
        <w:t xml:space="preserve"> г. Ханты-Мансийск</w:t>
      </w:r>
      <w:r>
        <w:rPr>
          <w:color w:val="000000"/>
        </w:rPr>
        <w:t>е</w:t>
      </w:r>
      <w:r w:rsidRPr="00BB4E73">
        <w:rPr>
          <w:color w:val="000000"/>
        </w:rPr>
        <w:t xml:space="preserve"> (1 чел.);</w:t>
      </w:r>
    </w:p>
    <w:p w:rsidR="00080E40" w:rsidRPr="00BB4E73" w:rsidRDefault="00080E40" w:rsidP="00080E40">
      <w:pPr>
        <w:tabs>
          <w:tab w:val="left" w:pos="851"/>
        </w:tabs>
        <w:suppressAutoHyphens w:val="0"/>
        <w:jc w:val="both"/>
      </w:pPr>
      <w:r w:rsidRPr="00BB4E73">
        <w:t>-</w:t>
      </w:r>
      <w:r>
        <w:t xml:space="preserve"> </w:t>
      </w:r>
      <w:r w:rsidRPr="00BB4E73">
        <w:t>в конкурсе «</w:t>
      </w:r>
      <w:proofErr w:type="spellStart"/>
      <w:r w:rsidRPr="00BB4E73">
        <w:t>Студвесна</w:t>
      </w:r>
      <w:proofErr w:type="spellEnd"/>
      <w:r w:rsidRPr="00BB4E73">
        <w:t xml:space="preserve"> 2023»,</w:t>
      </w:r>
      <w:r>
        <w:t xml:space="preserve"> в </w:t>
      </w:r>
      <w:proofErr w:type="spellStart"/>
      <w:r>
        <w:t>г</w:t>
      </w:r>
      <w:proofErr w:type="gramStart"/>
      <w:r>
        <w:t>.</w:t>
      </w:r>
      <w:r w:rsidRPr="00BB4E73">
        <w:t>Х</w:t>
      </w:r>
      <w:proofErr w:type="gramEnd"/>
      <w:r w:rsidRPr="00BB4E73">
        <w:t>анты-Мансийск</w:t>
      </w:r>
      <w:r>
        <w:t>е</w:t>
      </w:r>
      <w:proofErr w:type="spellEnd"/>
      <w:r w:rsidRPr="00BB4E73">
        <w:t xml:space="preserve"> (16 чел.);</w:t>
      </w:r>
    </w:p>
    <w:p w:rsidR="00080E40" w:rsidRDefault="00080E40" w:rsidP="00080E40">
      <w:pPr>
        <w:tabs>
          <w:tab w:val="left" w:pos="851"/>
        </w:tabs>
        <w:suppressAutoHyphens w:val="0"/>
        <w:jc w:val="both"/>
      </w:pPr>
      <w:r w:rsidRPr="00BB4E73">
        <w:t>-</w:t>
      </w:r>
      <w:r>
        <w:t xml:space="preserve"> в городском медиа-</w:t>
      </w:r>
      <w:proofErr w:type="spellStart"/>
      <w:r>
        <w:t>хакатоне</w:t>
      </w:r>
      <w:proofErr w:type="spellEnd"/>
      <w:r>
        <w:t xml:space="preserve"> в </w:t>
      </w:r>
      <w:proofErr w:type="spellStart"/>
      <w:r>
        <w:t>г</w:t>
      </w:r>
      <w:proofErr w:type="gramStart"/>
      <w:r>
        <w:t>.</w:t>
      </w:r>
      <w:r w:rsidRPr="00BB4E73">
        <w:t>Ю</w:t>
      </w:r>
      <w:proofErr w:type="gramEnd"/>
      <w:r w:rsidRPr="00BB4E73">
        <w:t>горск</w:t>
      </w:r>
      <w:r>
        <w:t>е</w:t>
      </w:r>
      <w:proofErr w:type="spellEnd"/>
      <w:r w:rsidRPr="00BB4E73">
        <w:t xml:space="preserve">, </w:t>
      </w:r>
      <w:r>
        <w:t xml:space="preserve">где </w:t>
      </w:r>
      <w:r w:rsidRPr="00BB4E73">
        <w:t>пок</w:t>
      </w:r>
      <w:r>
        <w:t>азали лучший результат (4 чел.)</w:t>
      </w:r>
      <w:r w:rsidR="00A042F2">
        <w:t>;</w:t>
      </w:r>
    </w:p>
    <w:p w:rsidR="00A042F2" w:rsidRDefault="00A042F2" w:rsidP="00A042F2">
      <w:pPr>
        <w:tabs>
          <w:tab w:val="left" w:pos="851"/>
        </w:tabs>
        <w:ind w:right="-1"/>
        <w:jc w:val="both"/>
        <w:rPr>
          <w:color w:val="000000"/>
        </w:rPr>
      </w:pPr>
      <w:r>
        <w:t xml:space="preserve">- в районном </w:t>
      </w:r>
      <w:r w:rsidRPr="008E51B0">
        <w:rPr>
          <w:color w:val="000000"/>
        </w:rPr>
        <w:t>ежегодн</w:t>
      </w:r>
      <w:r>
        <w:rPr>
          <w:color w:val="000000"/>
        </w:rPr>
        <w:t>ом</w:t>
      </w:r>
      <w:r>
        <w:t xml:space="preserve"> конкурсе</w:t>
      </w:r>
      <w:r w:rsidRPr="00A042F2">
        <w:rPr>
          <w:color w:val="000000"/>
        </w:rPr>
        <w:t xml:space="preserve"> </w:t>
      </w:r>
      <w:r>
        <w:rPr>
          <w:color w:val="000000"/>
        </w:rPr>
        <w:t>«</w:t>
      </w:r>
      <w:r w:rsidRPr="008E51B0">
        <w:rPr>
          <w:color w:val="000000"/>
        </w:rPr>
        <w:t>С</w:t>
      </w:r>
      <w:r>
        <w:rPr>
          <w:color w:val="000000"/>
        </w:rPr>
        <w:t>тудент года»</w:t>
      </w:r>
      <w:r w:rsidRPr="008E51B0">
        <w:rPr>
          <w:color w:val="000000"/>
        </w:rPr>
        <w:t xml:space="preserve"> </w:t>
      </w:r>
      <w:r>
        <w:rPr>
          <w:color w:val="000000"/>
        </w:rPr>
        <w:t>(</w:t>
      </w:r>
      <w:r w:rsidRPr="008E51B0">
        <w:rPr>
          <w:color w:val="000000"/>
        </w:rPr>
        <w:t xml:space="preserve">9 </w:t>
      </w:r>
      <w:r w:rsidR="00452982">
        <w:rPr>
          <w:color w:val="000000"/>
        </w:rPr>
        <w:t>чел.);</w:t>
      </w:r>
    </w:p>
    <w:p w:rsidR="00452982" w:rsidRPr="007C6C15" w:rsidRDefault="00452982" w:rsidP="004453C1">
      <w:pPr>
        <w:tabs>
          <w:tab w:val="left" w:pos="851"/>
        </w:tabs>
        <w:suppressAutoHyphens w:val="0"/>
        <w:jc w:val="both"/>
      </w:pPr>
      <w:r w:rsidRPr="007C6C15">
        <w:t>-</w:t>
      </w:r>
      <w:r w:rsidR="004453C1" w:rsidRPr="007C6C15">
        <w:t xml:space="preserve"> в международном экологическом форуме «Одна планета - одно будущее» (2 чел.);</w:t>
      </w:r>
    </w:p>
    <w:p w:rsidR="00A042F2" w:rsidRPr="007C6C15" w:rsidRDefault="004453C1" w:rsidP="00080E40">
      <w:pPr>
        <w:tabs>
          <w:tab w:val="left" w:pos="851"/>
        </w:tabs>
        <w:suppressAutoHyphens w:val="0"/>
        <w:jc w:val="both"/>
        <w:rPr>
          <w:color w:val="000000"/>
        </w:rPr>
      </w:pPr>
      <w:r w:rsidRPr="007C6C15">
        <w:t xml:space="preserve">- </w:t>
      </w:r>
      <w:r w:rsidR="007C6C15">
        <w:t xml:space="preserve">в </w:t>
      </w:r>
      <w:r w:rsidR="007C6C15" w:rsidRPr="007C6C15">
        <w:rPr>
          <w:color w:val="000000"/>
        </w:rPr>
        <w:t>IV Национально</w:t>
      </w:r>
      <w:r w:rsidR="007C6C15">
        <w:rPr>
          <w:color w:val="000000"/>
        </w:rPr>
        <w:t>м</w:t>
      </w:r>
      <w:r w:rsidR="007C6C15" w:rsidRPr="007C6C15">
        <w:rPr>
          <w:color w:val="000000"/>
        </w:rPr>
        <w:t xml:space="preserve"> открыто</w:t>
      </w:r>
      <w:r w:rsidR="007C6C15">
        <w:rPr>
          <w:color w:val="000000"/>
        </w:rPr>
        <w:t>м</w:t>
      </w:r>
      <w:r w:rsidR="007C6C15" w:rsidRPr="007C6C15">
        <w:rPr>
          <w:color w:val="000000"/>
        </w:rPr>
        <w:t xml:space="preserve"> чемпионате творческих компетенций </w:t>
      </w:r>
      <w:proofErr w:type="spellStart"/>
      <w:r w:rsidR="007C6C15" w:rsidRPr="007C6C15">
        <w:rPr>
          <w:color w:val="000000"/>
        </w:rPr>
        <w:t>ArtMasters</w:t>
      </w:r>
      <w:proofErr w:type="spellEnd"/>
      <w:r w:rsidR="007C6C15">
        <w:rPr>
          <w:color w:val="000000"/>
        </w:rPr>
        <w:t xml:space="preserve"> </w:t>
      </w:r>
      <w:r w:rsidR="007C6C15" w:rsidRPr="007C6C15">
        <w:rPr>
          <w:color w:val="000000"/>
        </w:rPr>
        <w:t>в г. Москва</w:t>
      </w:r>
      <w:r w:rsidR="007C6C15">
        <w:rPr>
          <w:color w:val="000000"/>
        </w:rPr>
        <w:t xml:space="preserve"> (1 чел.), </w:t>
      </w:r>
      <w:r w:rsidRPr="007C6C15">
        <w:rPr>
          <w:color w:val="000000"/>
        </w:rPr>
        <w:t>студент</w:t>
      </w:r>
      <w:r w:rsidR="003F3965" w:rsidRPr="007C6C15">
        <w:rPr>
          <w:color w:val="000000"/>
        </w:rPr>
        <w:t xml:space="preserve"> </w:t>
      </w:r>
      <w:r w:rsidR="007C6C15">
        <w:rPr>
          <w:color w:val="000000"/>
        </w:rPr>
        <w:t>БУ ПО ХМАО-Югры «Советский политехнический колледж»</w:t>
      </w:r>
      <w:r w:rsidRPr="007C6C15">
        <w:rPr>
          <w:color w:val="000000"/>
        </w:rPr>
        <w:t xml:space="preserve"> стал финалистом</w:t>
      </w:r>
      <w:r w:rsidR="00954E4E" w:rsidRPr="007C6C15">
        <w:rPr>
          <w:color w:val="000000"/>
        </w:rPr>
        <w:t>;</w:t>
      </w:r>
    </w:p>
    <w:p w:rsidR="003F3965" w:rsidRDefault="00954E4E" w:rsidP="00080E40">
      <w:pPr>
        <w:tabs>
          <w:tab w:val="left" w:pos="851"/>
        </w:tabs>
        <w:suppressAutoHyphens w:val="0"/>
        <w:jc w:val="both"/>
        <w:rPr>
          <w:color w:val="000000"/>
        </w:rPr>
      </w:pPr>
      <w:r w:rsidRPr="007C6C15">
        <w:rPr>
          <w:color w:val="000000"/>
        </w:rPr>
        <w:t>- во Всероссийском молодежном форуме «Социальное призвание»</w:t>
      </w:r>
      <w:r w:rsidR="00FF4E36">
        <w:rPr>
          <w:color w:val="000000"/>
        </w:rPr>
        <w:t xml:space="preserve"> в г. Санкт-Петербурге (1 чел.);</w:t>
      </w:r>
    </w:p>
    <w:p w:rsidR="00FF4E36" w:rsidRPr="007C6C15" w:rsidRDefault="00FF4E36" w:rsidP="00080E40">
      <w:pPr>
        <w:tabs>
          <w:tab w:val="left" w:pos="851"/>
        </w:tabs>
        <w:suppressAutoHyphens w:val="0"/>
        <w:jc w:val="both"/>
        <w:rPr>
          <w:color w:val="000000"/>
        </w:rPr>
      </w:pPr>
      <w:r>
        <w:rPr>
          <w:color w:val="000000"/>
        </w:rPr>
        <w:t xml:space="preserve">- в </w:t>
      </w:r>
      <w:r w:rsidRPr="00FF4E36">
        <w:rPr>
          <w:color w:val="000000"/>
        </w:rPr>
        <w:t>молодежн</w:t>
      </w:r>
      <w:r>
        <w:rPr>
          <w:color w:val="000000"/>
        </w:rPr>
        <w:t>ой</w:t>
      </w:r>
      <w:r w:rsidRPr="00FF4E36">
        <w:rPr>
          <w:color w:val="000000"/>
        </w:rPr>
        <w:t xml:space="preserve"> стратегическ</w:t>
      </w:r>
      <w:r>
        <w:rPr>
          <w:color w:val="000000"/>
        </w:rPr>
        <w:t xml:space="preserve">ой сессии </w:t>
      </w:r>
      <w:r w:rsidRPr="00FF4E36">
        <w:rPr>
          <w:color w:val="000000"/>
        </w:rPr>
        <w:t>«Индекс качества городской среды: новые смыслы и новые возможности»</w:t>
      </w:r>
      <w:r>
        <w:rPr>
          <w:color w:val="000000"/>
        </w:rPr>
        <w:t xml:space="preserve">, в рамках </w:t>
      </w:r>
      <w:r w:rsidRPr="00FF4E36">
        <w:rPr>
          <w:color w:val="000000"/>
        </w:rPr>
        <w:t>Международного форума «Север-Юг: Комфортная среда»</w:t>
      </w:r>
      <w:r>
        <w:rPr>
          <w:color w:val="000000"/>
        </w:rPr>
        <w:t xml:space="preserve"> в г. Ханты-Мансийск (1 чел.).</w:t>
      </w:r>
    </w:p>
    <w:p w:rsidR="008E51B0" w:rsidRPr="008E51B0" w:rsidRDefault="008E51B0" w:rsidP="008E51B0">
      <w:pPr>
        <w:tabs>
          <w:tab w:val="left" w:pos="851"/>
        </w:tabs>
        <w:ind w:right="-1" w:firstLine="567"/>
        <w:jc w:val="both"/>
        <w:rPr>
          <w:color w:val="000000"/>
        </w:rPr>
      </w:pPr>
      <w:r w:rsidRPr="008E51B0">
        <w:rPr>
          <w:color w:val="000000"/>
        </w:rPr>
        <w:t>В июне 2023</w:t>
      </w:r>
      <w:r w:rsidR="00080E40">
        <w:rPr>
          <w:color w:val="000000"/>
        </w:rPr>
        <w:t xml:space="preserve"> года</w:t>
      </w:r>
      <w:r w:rsidRPr="008E51B0">
        <w:rPr>
          <w:color w:val="000000"/>
        </w:rPr>
        <w:t xml:space="preserve"> состоялась стратегическая сессия с главой Советского района «Навстречу возможностям», цель</w:t>
      </w:r>
      <w:r w:rsidR="00B55DA7">
        <w:rPr>
          <w:color w:val="000000"/>
        </w:rPr>
        <w:t>ю</w:t>
      </w:r>
      <w:r w:rsidRPr="008E51B0">
        <w:rPr>
          <w:color w:val="000000"/>
        </w:rPr>
        <w:t xml:space="preserve"> </w:t>
      </w:r>
      <w:r w:rsidR="00B55DA7">
        <w:rPr>
          <w:color w:val="000000"/>
        </w:rPr>
        <w:t xml:space="preserve">которой стало </w:t>
      </w:r>
      <w:r w:rsidRPr="008E51B0">
        <w:rPr>
          <w:color w:val="000000"/>
        </w:rPr>
        <w:t>вовлечение молод</w:t>
      </w:r>
      <w:r w:rsidR="00080E40">
        <w:rPr>
          <w:color w:val="000000"/>
        </w:rPr>
        <w:t>е</w:t>
      </w:r>
      <w:r w:rsidRPr="008E51B0">
        <w:rPr>
          <w:color w:val="000000"/>
        </w:rPr>
        <w:t>жи в активную общественную и социальную деятельность, повышения гражданской активности. Участие в стратегической сессии приняли делега</w:t>
      </w:r>
      <w:r w:rsidR="00B55DA7">
        <w:rPr>
          <w:color w:val="000000"/>
        </w:rPr>
        <w:t>ции поселений Советского района и</w:t>
      </w:r>
      <w:r w:rsidRPr="008E51B0">
        <w:rPr>
          <w:color w:val="000000"/>
        </w:rPr>
        <w:t xml:space="preserve"> активная молодежь в возрасте от 14 до 35 лет г</w:t>
      </w:r>
      <w:r w:rsidR="00B55DA7">
        <w:rPr>
          <w:color w:val="000000"/>
        </w:rPr>
        <w:t>.</w:t>
      </w:r>
      <w:r w:rsidR="00452982">
        <w:rPr>
          <w:color w:val="000000"/>
        </w:rPr>
        <w:t xml:space="preserve"> </w:t>
      </w:r>
      <w:r w:rsidRPr="008E51B0">
        <w:rPr>
          <w:color w:val="000000"/>
        </w:rPr>
        <w:t>Советский.</w:t>
      </w:r>
    </w:p>
    <w:p w:rsidR="008E51B0" w:rsidRPr="008E51B0" w:rsidRDefault="008E51B0" w:rsidP="00B55DA7">
      <w:pPr>
        <w:tabs>
          <w:tab w:val="left" w:pos="851"/>
        </w:tabs>
        <w:ind w:right="-1" w:firstLine="567"/>
        <w:jc w:val="both"/>
        <w:rPr>
          <w:color w:val="000000"/>
        </w:rPr>
      </w:pPr>
      <w:r w:rsidRPr="008E51B0">
        <w:rPr>
          <w:color w:val="000000"/>
        </w:rPr>
        <w:t xml:space="preserve">В рамках празднования Всероссийского дня молодежи </w:t>
      </w:r>
      <w:r w:rsidR="00B55DA7">
        <w:rPr>
          <w:color w:val="000000"/>
        </w:rPr>
        <w:t xml:space="preserve">проведен фестиваль «Навстречу», который </w:t>
      </w:r>
      <w:r w:rsidRPr="008E51B0">
        <w:rPr>
          <w:color w:val="000000"/>
        </w:rPr>
        <w:t>включил в себя площадки, состоящие из основных блоков:</w:t>
      </w:r>
    </w:p>
    <w:p w:rsidR="008E51B0" w:rsidRPr="008E51B0" w:rsidRDefault="008E51B0" w:rsidP="008E51B0">
      <w:pPr>
        <w:tabs>
          <w:tab w:val="left" w:pos="851"/>
        </w:tabs>
        <w:ind w:right="-1" w:firstLine="567"/>
        <w:jc w:val="both"/>
        <w:rPr>
          <w:color w:val="000000"/>
        </w:rPr>
      </w:pPr>
      <w:r w:rsidRPr="008E51B0">
        <w:rPr>
          <w:color w:val="000000"/>
        </w:rPr>
        <w:t>#</w:t>
      </w:r>
      <w:proofErr w:type="spellStart"/>
      <w:r w:rsidRPr="008E51B0">
        <w:rPr>
          <w:color w:val="000000"/>
        </w:rPr>
        <w:t>навстречу_образованию</w:t>
      </w:r>
      <w:proofErr w:type="spellEnd"/>
      <w:r w:rsidRPr="008E51B0">
        <w:rPr>
          <w:color w:val="000000"/>
        </w:rPr>
        <w:t xml:space="preserve"> (мастер-классы, направленные на содействие профессиональному самоопределению);</w:t>
      </w:r>
    </w:p>
    <w:p w:rsidR="008E51B0" w:rsidRPr="008E51B0" w:rsidRDefault="008E51B0" w:rsidP="008E51B0">
      <w:pPr>
        <w:tabs>
          <w:tab w:val="left" w:pos="851"/>
        </w:tabs>
        <w:ind w:right="-1" w:firstLine="567"/>
        <w:jc w:val="both"/>
        <w:rPr>
          <w:color w:val="000000"/>
        </w:rPr>
      </w:pPr>
      <w:r w:rsidRPr="008E51B0">
        <w:rPr>
          <w:color w:val="000000"/>
        </w:rPr>
        <w:t>#</w:t>
      </w:r>
      <w:proofErr w:type="spellStart"/>
      <w:r w:rsidRPr="008E51B0">
        <w:rPr>
          <w:color w:val="000000"/>
        </w:rPr>
        <w:t>навстречу_движению</w:t>
      </w:r>
      <w:proofErr w:type="spellEnd"/>
      <w:r w:rsidRPr="008E51B0">
        <w:rPr>
          <w:color w:val="000000"/>
        </w:rPr>
        <w:t xml:space="preserve"> (мероприятия, направленные на формирование навыков молодежи в занятости физической культурой и спортом, содействие здоровому образу жизни);</w:t>
      </w:r>
    </w:p>
    <w:p w:rsidR="008E51B0" w:rsidRPr="008E51B0" w:rsidRDefault="008E51B0" w:rsidP="008E51B0">
      <w:pPr>
        <w:tabs>
          <w:tab w:val="left" w:pos="851"/>
        </w:tabs>
        <w:ind w:right="-1" w:firstLine="567"/>
        <w:jc w:val="both"/>
        <w:rPr>
          <w:color w:val="000000"/>
        </w:rPr>
      </w:pPr>
      <w:r w:rsidRPr="008E51B0">
        <w:rPr>
          <w:color w:val="000000"/>
        </w:rPr>
        <w:t>#</w:t>
      </w:r>
      <w:proofErr w:type="spellStart"/>
      <w:r w:rsidRPr="008E51B0">
        <w:rPr>
          <w:color w:val="000000"/>
        </w:rPr>
        <w:t>навстречу_вдохновению</w:t>
      </w:r>
      <w:proofErr w:type="spellEnd"/>
      <w:r w:rsidRPr="008E51B0">
        <w:rPr>
          <w:color w:val="000000"/>
        </w:rPr>
        <w:t xml:space="preserve"> (мастер-классы, направленные на поддержку творческих инициатив и развитию культурно-образовательной среды);</w:t>
      </w:r>
    </w:p>
    <w:p w:rsidR="008E51B0" w:rsidRPr="008E51B0" w:rsidRDefault="008E51B0" w:rsidP="008E51B0">
      <w:pPr>
        <w:tabs>
          <w:tab w:val="left" w:pos="851"/>
        </w:tabs>
        <w:ind w:right="-1" w:firstLine="567"/>
        <w:jc w:val="both"/>
        <w:rPr>
          <w:color w:val="000000"/>
        </w:rPr>
      </w:pPr>
      <w:r w:rsidRPr="008E51B0">
        <w:rPr>
          <w:color w:val="000000"/>
        </w:rPr>
        <w:t>#</w:t>
      </w:r>
      <w:proofErr w:type="spellStart"/>
      <w:r w:rsidRPr="008E51B0">
        <w:rPr>
          <w:color w:val="000000"/>
        </w:rPr>
        <w:t>навстречу_возможностям</w:t>
      </w:r>
      <w:proofErr w:type="spellEnd"/>
      <w:r w:rsidRPr="008E51B0">
        <w:rPr>
          <w:color w:val="000000"/>
        </w:rPr>
        <w:t xml:space="preserve"> (мероприятия, направленные на организацию занятости молодежи предпринимательской деятельностью);</w:t>
      </w:r>
    </w:p>
    <w:p w:rsidR="008E51B0" w:rsidRPr="008E51B0" w:rsidRDefault="008E51B0" w:rsidP="008E51B0">
      <w:pPr>
        <w:tabs>
          <w:tab w:val="left" w:pos="851"/>
        </w:tabs>
        <w:ind w:right="-1" w:firstLine="567"/>
        <w:jc w:val="both"/>
        <w:rPr>
          <w:color w:val="000000"/>
        </w:rPr>
      </w:pPr>
      <w:r w:rsidRPr="008E51B0">
        <w:rPr>
          <w:color w:val="000000"/>
        </w:rPr>
        <w:t>#</w:t>
      </w:r>
      <w:proofErr w:type="spellStart"/>
      <w:r w:rsidRPr="008E51B0">
        <w:rPr>
          <w:color w:val="000000"/>
        </w:rPr>
        <w:t>навстречу_дому</w:t>
      </w:r>
      <w:proofErr w:type="spellEnd"/>
      <w:r w:rsidRPr="008E51B0">
        <w:rPr>
          <w:color w:val="000000"/>
        </w:rPr>
        <w:t xml:space="preserve"> (консультации по решению жилищных проблем);</w:t>
      </w:r>
    </w:p>
    <w:p w:rsidR="008E51B0" w:rsidRDefault="008E51B0" w:rsidP="008E51B0">
      <w:pPr>
        <w:tabs>
          <w:tab w:val="left" w:pos="851"/>
        </w:tabs>
        <w:ind w:right="-1" w:firstLine="567"/>
        <w:jc w:val="both"/>
        <w:rPr>
          <w:color w:val="000000"/>
        </w:rPr>
      </w:pPr>
      <w:r w:rsidRPr="008E51B0">
        <w:rPr>
          <w:color w:val="000000"/>
        </w:rPr>
        <w:t>#</w:t>
      </w:r>
      <w:proofErr w:type="spellStart"/>
      <w:r w:rsidRPr="008E51B0">
        <w:rPr>
          <w:color w:val="000000"/>
        </w:rPr>
        <w:t>навстречу_добру</w:t>
      </w:r>
      <w:proofErr w:type="spellEnd"/>
      <w:r w:rsidRPr="008E51B0">
        <w:rPr>
          <w:color w:val="000000"/>
        </w:rPr>
        <w:t xml:space="preserve"> (содействие участию молодежи в добровольческой деятельности).</w:t>
      </w:r>
    </w:p>
    <w:p w:rsidR="00954E4E" w:rsidRPr="008E51B0" w:rsidRDefault="00B55DA7" w:rsidP="00954E4E">
      <w:pPr>
        <w:tabs>
          <w:tab w:val="left" w:pos="851"/>
        </w:tabs>
        <w:ind w:right="-1" w:firstLine="567"/>
        <w:jc w:val="both"/>
        <w:rPr>
          <w:color w:val="000000"/>
        </w:rPr>
      </w:pPr>
      <w:r>
        <w:rPr>
          <w:color w:val="000000"/>
        </w:rPr>
        <w:t xml:space="preserve">В мероприятиях приняли участие </w:t>
      </w:r>
      <w:r w:rsidR="003219EB">
        <w:rPr>
          <w:color w:val="000000"/>
        </w:rPr>
        <w:t>500</w:t>
      </w:r>
      <w:r>
        <w:rPr>
          <w:color w:val="000000"/>
        </w:rPr>
        <w:t xml:space="preserve"> чел</w:t>
      </w:r>
      <w:r w:rsidR="003219EB">
        <w:rPr>
          <w:color w:val="000000"/>
        </w:rPr>
        <w:t>овек</w:t>
      </w:r>
      <w:r w:rsidR="006F376D">
        <w:rPr>
          <w:color w:val="000000"/>
        </w:rPr>
        <w:t>.</w:t>
      </w:r>
    </w:p>
    <w:p w:rsidR="00CF2137" w:rsidRDefault="00A042F2" w:rsidP="00A042F2">
      <w:pPr>
        <w:tabs>
          <w:tab w:val="left" w:pos="851"/>
        </w:tabs>
        <w:suppressAutoHyphens w:val="0"/>
        <w:ind w:firstLine="567"/>
        <w:jc w:val="both"/>
        <w:rPr>
          <w:color w:val="000000"/>
        </w:rPr>
      </w:pPr>
      <w:r>
        <w:rPr>
          <w:color w:val="000000"/>
        </w:rPr>
        <w:t>В 2023 году началась р</w:t>
      </w:r>
      <w:r w:rsidR="008E51B0" w:rsidRPr="00BB4E73">
        <w:rPr>
          <w:color w:val="000000"/>
        </w:rPr>
        <w:t>еализ</w:t>
      </w:r>
      <w:r>
        <w:rPr>
          <w:color w:val="000000"/>
        </w:rPr>
        <w:t>ация</w:t>
      </w:r>
      <w:r w:rsidR="008E51B0" w:rsidRPr="00BB4E73">
        <w:rPr>
          <w:color w:val="000000"/>
        </w:rPr>
        <w:t xml:space="preserve"> социальн</w:t>
      </w:r>
      <w:r>
        <w:rPr>
          <w:color w:val="000000"/>
        </w:rPr>
        <w:t xml:space="preserve">ого медиа-проекта </w:t>
      </w:r>
      <w:r w:rsidR="008E51B0" w:rsidRPr="00BB4E73">
        <w:rPr>
          <w:color w:val="000000"/>
        </w:rPr>
        <w:t>«Секрет</w:t>
      </w:r>
      <w:r>
        <w:rPr>
          <w:color w:val="000000"/>
        </w:rPr>
        <w:t>», в рамках которого</w:t>
      </w:r>
      <w:r w:rsidR="008E51B0" w:rsidRPr="00BB4E73">
        <w:rPr>
          <w:color w:val="000000"/>
        </w:rPr>
        <w:t xml:space="preserve"> создан</w:t>
      </w:r>
      <w:r>
        <w:rPr>
          <w:color w:val="000000"/>
        </w:rPr>
        <w:t>ы</w:t>
      </w:r>
      <w:r w:rsidR="008E51B0" w:rsidRPr="008E51B0">
        <w:rPr>
          <w:color w:val="000000"/>
        </w:rPr>
        <w:t xml:space="preserve"> </w:t>
      </w:r>
      <w:r w:rsidR="00954E4E">
        <w:rPr>
          <w:color w:val="000000"/>
        </w:rPr>
        <w:t>10</w:t>
      </w:r>
      <w:r>
        <w:rPr>
          <w:color w:val="000000"/>
        </w:rPr>
        <w:t xml:space="preserve"> </w:t>
      </w:r>
      <w:r w:rsidR="008E51B0" w:rsidRPr="008E51B0">
        <w:rPr>
          <w:color w:val="000000"/>
        </w:rPr>
        <w:t xml:space="preserve">коротких видеороликов о жителях Советского района, которые добились успеха в различных сферах жизни, направленные на мотивацию молодежи на достижение </w:t>
      </w:r>
      <w:r w:rsidR="008E51B0">
        <w:rPr>
          <w:color w:val="000000"/>
        </w:rPr>
        <w:t xml:space="preserve">успехов </w:t>
      </w:r>
      <w:r w:rsidR="008E51B0" w:rsidRPr="008E51B0">
        <w:rPr>
          <w:color w:val="000000"/>
        </w:rPr>
        <w:t>в спорте, культуре, бизнесе, науке, творчестве, службе в армии и т.д.</w:t>
      </w:r>
      <w:r>
        <w:rPr>
          <w:color w:val="000000"/>
        </w:rPr>
        <w:t xml:space="preserve"> (более </w:t>
      </w:r>
      <w:r w:rsidR="00954E4E">
        <w:rPr>
          <w:color w:val="000000"/>
        </w:rPr>
        <w:t>50</w:t>
      </w:r>
      <w:r>
        <w:rPr>
          <w:color w:val="000000"/>
        </w:rPr>
        <w:t xml:space="preserve"> тыс.</w:t>
      </w:r>
      <w:r w:rsidRPr="00A042F2">
        <w:rPr>
          <w:color w:val="000000"/>
        </w:rPr>
        <w:t xml:space="preserve"> </w:t>
      </w:r>
      <w:r>
        <w:rPr>
          <w:color w:val="000000"/>
        </w:rPr>
        <w:t>просмотров).</w:t>
      </w:r>
    </w:p>
    <w:p w:rsidR="00D94CE1" w:rsidRDefault="00D94CE1" w:rsidP="00D94CE1">
      <w:pPr>
        <w:tabs>
          <w:tab w:val="left" w:pos="851"/>
        </w:tabs>
        <w:ind w:right="-1" w:firstLine="567"/>
        <w:jc w:val="both"/>
        <w:rPr>
          <w:lang w:eastAsia="ru-RU"/>
        </w:rPr>
      </w:pPr>
    </w:p>
    <w:p w:rsidR="006D76F1" w:rsidRPr="00660F1E" w:rsidRDefault="006D76F1" w:rsidP="00D94CE1">
      <w:pPr>
        <w:tabs>
          <w:tab w:val="left" w:pos="851"/>
        </w:tabs>
        <w:ind w:right="-1" w:firstLine="567"/>
        <w:jc w:val="both"/>
        <w:rPr>
          <w:b/>
          <w:lang w:eastAsia="ru-RU"/>
        </w:rPr>
      </w:pPr>
      <w:r w:rsidRPr="00660F1E">
        <w:rPr>
          <w:b/>
          <w:lang w:eastAsia="ru-RU"/>
        </w:rPr>
        <w:t>Патриотическое воспитани</w:t>
      </w:r>
      <w:r w:rsidR="00B55DA7">
        <w:rPr>
          <w:b/>
          <w:lang w:eastAsia="ru-RU"/>
        </w:rPr>
        <w:t>е граждан Российской Федерации</w:t>
      </w:r>
    </w:p>
    <w:p w:rsidR="004C15B5" w:rsidRPr="00660F1E" w:rsidRDefault="004C15B5" w:rsidP="00EF34E4">
      <w:pPr>
        <w:suppressAutoHyphens w:val="0"/>
        <w:ind w:firstLine="567"/>
        <w:contextualSpacing/>
        <w:jc w:val="both"/>
        <w:rPr>
          <w:lang w:eastAsia="ru-RU"/>
        </w:rPr>
      </w:pPr>
      <w:r w:rsidRPr="00660F1E">
        <w:rPr>
          <w:lang w:eastAsia="ru-RU"/>
        </w:rPr>
        <w:t>На базе 12 образовательных организаций функционируют объединения патриотической на</w:t>
      </w:r>
      <w:r w:rsidR="000520BD">
        <w:rPr>
          <w:lang w:eastAsia="ru-RU"/>
        </w:rPr>
        <w:t>правленности</w:t>
      </w:r>
      <w:r w:rsidRPr="00660F1E">
        <w:rPr>
          <w:lang w:eastAsia="ru-RU"/>
        </w:rPr>
        <w:t>, военно-патриотические клубы «С</w:t>
      </w:r>
      <w:r w:rsidR="000520BD">
        <w:rPr>
          <w:lang w:eastAsia="ru-RU"/>
        </w:rPr>
        <w:t>вятая Русь», «Честь имею»</w:t>
      </w:r>
      <w:r w:rsidR="005E1D51">
        <w:rPr>
          <w:lang w:eastAsia="ru-RU"/>
        </w:rPr>
        <w:t xml:space="preserve">, отряды </w:t>
      </w:r>
      <w:proofErr w:type="spellStart"/>
      <w:r w:rsidR="005E1D51">
        <w:rPr>
          <w:lang w:eastAsia="ru-RU"/>
        </w:rPr>
        <w:t>Ю</w:t>
      </w:r>
      <w:r w:rsidR="000520BD">
        <w:rPr>
          <w:lang w:eastAsia="ru-RU"/>
        </w:rPr>
        <w:t>нармии</w:t>
      </w:r>
      <w:proofErr w:type="spellEnd"/>
      <w:r w:rsidRPr="00660F1E">
        <w:rPr>
          <w:lang w:eastAsia="ru-RU"/>
        </w:rPr>
        <w:t>, реализуются программы по воспитанию подрастающего поколения, направленные на формирование духовно-нравственных качеств личности.</w:t>
      </w:r>
    </w:p>
    <w:p w:rsidR="004C15B5" w:rsidRPr="00660F1E" w:rsidRDefault="004C15B5" w:rsidP="00EF34E4">
      <w:pPr>
        <w:suppressAutoHyphens w:val="0"/>
        <w:ind w:firstLine="567"/>
        <w:contextualSpacing/>
        <w:jc w:val="both"/>
        <w:rPr>
          <w:lang w:eastAsia="ru-RU"/>
        </w:rPr>
      </w:pPr>
      <w:r w:rsidRPr="00660F1E">
        <w:rPr>
          <w:lang w:eastAsia="ru-RU"/>
        </w:rPr>
        <w:t>В школе №</w:t>
      </w:r>
      <w:r w:rsidR="00735059">
        <w:rPr>
          <w:lang w:eastAsia="ru-RU"/>
        </w:rPr>
        <w:t xml:space="preserve"> </w:t>
      </w:r>
      <w:r w:rsidRPr="00660F1E">
        <w:rPr>
          <w:lang w:eastAsia="ru-RU"/>
        </w:rPr>
        <w:t>4 г.</w:t>
      </w:r>
      <w:r w:rsidR="00735059">
        <w:rPr>
          <w:lang w:eastAsia="ru-RU"/>
        </w:rPr>
        <w:t xml:space="preserve"> </w:t>
      </w:r>
      <w:r w:rsidRPr="00660F1E">
        <w:rPr>
          <w:lang w:eastAsia="ru-RU"/>
        </w:rPr>
        <w:t>Советский создан кадетск</w:t>
      </w:r>
      <w:r w:rsidR="000520BD">
        <w:rPr>
          <w:lang w:eastAsia="ru-RU"/>
        </w:rPr>
        <w:t>ий класс с казачьим компонентом</w:t>
      </w:r>
      <w:r w:rsidRPr="00660F1E">
        <w:rPr>
          <w:lang w:eastAsia="ru-RU"/>
        </w:rPr>
        <w:t>, на базе школы №</w:t>
      </w:r>
      <w:r w:rsidR="00735059">
        <w:rPr>
          <w:lang w:eastAsia="ru-RU"/>
        </w:rPr>
        <w:t xml:space="preserve"> </w:t>
      </w:r>
      <w:r w:rsidRPr="00660F1E">
        <w:rPr>
          <w:lang w:eastAsia="ru-RU"/>
        </w:rPr>
        <w:t>1 г.</w:t>
      </w:r>
      <w:r w:rsidR="00735059">
        <w:rPr>
          <w:lang w:eastAsia="ru-RU"/>
        </w:rPr>
        <w:t xml:space="preserve"> </w:t>
      </w:r>
      <w:r w:rsidRPr="00660F1E">
        <w:rPr>
          <w:lang w:eastAsia="ru-RU"/>
        </w:rPr>
        <w:t>Советский продолжает функционировать юнармейский класс в рамках межведомственного взаимодействия с МАУ «Военно-патриотический и духовно-нравственный центр имени Героя России А.С. Бузина «Союз».</w:t>
      </w:r>
    </w:p>
    <w:p w:rsidR="00186A81" w:rsidRDefault="00EF34E4" w:rsidP="00186A81">
      <w:pPr>
        <w:ind w:firstLine="567"/>
        <w:jc w:val="both"/>
        <w:rPr>
          <w:sz w:val="26"/>
          <w:szCs w:val="26"/>
        </w:rPr>
      </w:pPr>
      <w:r w:rsidRPr="00660F1E">
        <w:t xml:space="preserve">С целью объединения усилий организаций и учреждений по формированию и развитию личности и организации системы военно-патриотического воспитания на территории Советского района продолжает работу Координационный совет по гражданскому, военно-патриотическому воспитанию, подготовке граждан к военной службе (далее </w:t>
      </w:r>
      <w:r>
        <w:t xml:space="preserve">- </w:t>
      </w:r>
      <w:r w:rsidRPr="00660F1E">
        <w:t xml:space="preserve">Совет). </w:t>
      </w:r>
      <w:proofErr w:type="gramStart"/>
      <w:r w:rsidR="007C6C15">
        <w:t xml:space="preserve">За </w:t>
      </w:r>
      <w:r w:rsidR="00D661A7">
        <w:rPr>
          <w:color w:val="000000"/>
        </w:rPr>
        <w:t xml:space="preserve">2023 год </w:t>
      </w:r>
      <w:r w:rsidR="00D661A7" w:rsidRPr="00660F1E">
        <w:rPr>
          <w:color w:val="000000"/>
        </w:rPr>
        <w:t xml:space="preserve">состоялось </w:t>
      </w:r>
      <w:r w:rsidR="00735059">
        <w:rPr>
          <w:color w:val="000000"/>
        </w:rPr>
        <w:t>3</w:t>
      </w:r>
      <w:r w:rsidR="007C6C15">
        <w:rPr>
          <w:color w:val="000000"/>
        </w:rPr>
        <w:t xml:space="preserve"> </w:t>
      </w:r>
      <w:r w:rsidR="007C6C15">
        <w:t>заседания</w:t>
      </w:r>
      <w:r w:rsidRPr="00660F1E">
        <w:t xml:space="preserve"> Совета</w:t>
      </w:r>
      <w:r w:rsidRPr="00660F1E">
        <w:rPr>
          <w:color w:val="000000"/>
        </w:rPr>
        <w:t xml:space="preserve">, где рассмотрены вопросы: подготовки </w:t>
      </w:r>
      <w:r>
        <w:rPr>
          <w:color w:val="000000"/>
        </w:rPr>
        <w:lastRenderedPageBreak/>
        <w:t>м</w:t>
      </w:r>
      <w:r w:rsidRPr="00660F1E">
        <w:rPr>
          <w:color w:val="000000"/>
        </w:rPr>
        <w:t>ежведомственного плана по гражданскому, военно-патриотическому воспитанию, подготовк</w:t>
      </w:r>
      <w:r w:rsidR="000D61B4">
        <w:rPr>
          <w:color w:val="000000"/>
        </w:rPr>
        <w:t>и</w:t>
      </w:r>
      <w:r w:rsidRPr="00660F1E">
        <w:rPr>
          <w:color w:val="000000"/>
        </w:rPr>
        <w:t xml:space="preserve"> граждан к военной службе на 2023-2025 годы, праздновани</w:t>
      </w:r>
      <w:r w:rsidR="000D61B4">
        <w:rPr>
          <w:color w:val="000000"/>
        </w:rPr>
        <w:t>я</w:t>
      </w:r>
      <w:r w:rsidRPr="00660F1E">
        <w:rPr>
          <w:color w:val="000000"/>
        </w:rPr>
        <w:t xml:space="preserve"> Дня памяти о россиянах, исполнявших служебный долг за пределами Отечества, развития Юнармейского движения в Советском районе, реализации мероприятий в рамк</w:t>
      </w:r>
      <w:r w:rsidR="007C6C15">
        <w:rPr>
          <w:color w:val="000000"/>
        </w:rPr>
        <w:t xml:space="preserve">ах акции «День призывника», </w:t>
      </w:r>
      <w:r w:rsidR="00186A81" w:rsidRPr="007C6C15">
        <w:t>об итогах весеннего призыва граждан на военную службу, о результатах работы</w:t>
      </w:r>
      <w:proofErr w:type="gramEnd"/>
      <w:r w:rsidR="00186A81" w:rsidRPr="007C6C15">
        <w:t xml:space="preserve"> </w:t>
      </w:r>
      <w:proofErr w:type="gramStart"/>
      <w:r w:rsidR="00186A81" w:rsidRPr="007C6C15">
        <w:t xml:space="preserve">в городских и сельском поселениях Советского района по паспортизации воинских захоронений, о реализации в г. Советский проектов военно-исторических реконструкций и перспективах развития данной деятельности, участия </w:t>
      </w:r>
      <w:proofErr w:type="spellStart"/>
      <w:r w:rsidR="00186A81" w:rsidRPr="007C6C15">
        <w:t>советчан</w:t>
      </w:r>
      <w:proofErr w:type="spellEnd"/>
      <w:r w:rsidR="00186A81" w:rsidRPr="007C6C15">
        <w:t xml:space="preserve"> в гуманитарной миссии в Луганской Народной Республике, а также результаты акции «Наш солдат», проводимой в Советском районе Региональным общественным движением развития м</w:t>
      </w:r>
      <w:r w:rsidR="007C6C15">
        <w:t>олодежных инициатив «Мы вместе».</w:t>
      </w:r>
      <w:proofErr w:type="gramEnd"/>
    </w:p>
    <w:p w:rsidR="00EF34E4" w:rsidRDefault="00226817" w:rsidP="00A042F2">
      <w:pPr>
        <w:suppressAutoHyphens w:val="0"/>
        <w:ind w:firstLine="567"/>
        <w:jc w:val="both"/>
        <w:rPr>
          <w:lang w:eastAsia="ru-RU"/>
        </w:rPr>
      </w:pPr>
      <w:r w:rsidRPr="00660F1E">
        <w:rPr>
          <w:lang w:eastAsia="ru-RU"/>
        </w:rPr>
        <w:t>В рамках месячника оборонно-массовой и спортивной работы, посвященного Дню защитника Отечества, в Советском районе проведено 111 мероприяти</w:t>
      </w:r>
      <w:r w:rsidR="00B45A12">
        <w:rPr>
          <w:lang w:eastAsia="ru-RU"/>
        </w:rPr>
        <w:t>й, участниками которых стали 19437 человек</w:t>
      </w:r>
      <w:r w:rsidRPr="00660F1E">
        <w:rPr>
          <w:lang w:eastAsia="ru-RU"/>
        </w:rPr>
        <w:t>.</w:t>
      </w:r>
    </w:p>
    <w:p w:rsidR="00EF34E4" w:rsidRPr="0034750E" w:rsidRDefault="00EF34E4" w:rsidP="00A042F2">
      <w:pPr>
        <w:suppressAutoHyphens w:val="0"/>
        <w:ind w:firstLine="567"/>
        <w:jc w:val="both"/>
        <w:rPr>
          <w:lang w:eastAsia="ru-RU"/>
        </w:rPr>
      </w:pPr>
      <w:r>
        <w:rPr>
          <w:lang w:eastAsia="ru-RU"/>
        </w:rPr>
        <w:t xml:space="preserve">Молодежь Советского района активно участвует в поддержке </w:t>
      </w:r>
      <w:r w:rsidRPr="0034750E">
        <w:rPr>
          <w:lang w:eastAsia="ru-RU"/>
        </w:rPr>
        <w:t>бойцов, которые находятся в зоне СВО:</w:t>
      </w:r>
    </w:p>
    <w:p w:rsidR="0034750E" w:rsidRPr="0034750E" w:rsidRDefault="00EF34E4" w:rsidP="00A042F2">
      <w:pPr>
        <w:jc w:val="both"/>
        <w:rPr>
          <w:lang w:eastAsia="ru-RU"/>
        </w:rPr>
      </w:pPr>
      <w:r w:rsidRPr="0034750E">
        <w:rPr>
          <w:lang w:eastAsia="ru-RU"/>
        </w:rPr>
        <w:t xml:space="preserve">- студенты </w:t>
      </w:r>
      <w:r w:rsidR="0034750E" w:rsidRPr="0034750E">
        <w:rPr>
          <w:lang w:eastAsia="ru-RU"/>
        </w:rPr>
        <w:t>Советского профессионального колледжа</w:t>
      </w:r>
      <w:r w:rsidRPr="0034750E">
        <w:rPr>
          <w:lang w:eastAsia="ru-RU"/>
        </w:rPr>
        <w:t xml:space="preserve"> </w:t>
      </w:r>
      <w:r w:rsidR="0034750E" w:rsidRPr="0034750E">
        <w:rPr>
          <w:lang w:eastAsia="ru-RU"/>
        </w:rPr>
        <w:t>изготовили</w:t>
      </w:r>
      <w:r w:rsidRPr="0034750E">
        <w:rPr>
          <w:lang w:eastAsia="ru-RU"/>
        </w:rPr>
        <w:t xml:space="preserve"> уникальные печки</w:t>
      </w:r>
      <w:r w:rsidR="00A042F2">
        <w:rPr>
          <w:lang w:eastAsia="ru-RU"/>
        </w:rPr>
        <w:t>, окопные свечки</w:t>
      </w:r>
      <w:r w:rsidRPr="0034750E">
        <w:rPr>
          <w:lang w:eastAsia="ru-RU"/>
        </w:rPr>
        <w:t xml:space="preserve"> для </w:t>
      </w:r>
      <w:r w:rsidR="0034750E" w:rsidRPr="0034750E">
        <w:rPr>
          <w:lang w:eastAsia="ru-RU"/>
        </w:rPr>
        <w:t>улучшения условий прохождения службы;</w:t>
      </w:r>
    </w:p>
    <w:p w:rsidR="0034750E" w:rsidRPr="0027074F" w:rsidRDefault="0034750E" w:rsidP="00A042F2">
      <w:pPr>
        <w:jc w:val="both"/>
        <w:rPr>
          <w:lang w:eastAsia="ru-RU"/>
        </w:rPr>
      </w:pPr>
      <w:r w:rsidRPr="0034750E">
        <w:rPr>
          <w:lang w:eastAsia="ru-RU"/>
        </w:rPr>
        <w:t xml:space="preserve">- </w:t>
      </w:r>
      <w:r w:rsidRPr="0027074F">
        <w:rPr>
          <w:lang w:eastAsia="ru-RU"/>
        </w:rPr>
        <w:t xml:space="preserve">обучающиеся </w:t>
      </w:r>
      <w:r w:rsidR="0027074F" w:rsidRPr="0027074F">
        <w:rPr>
          <w:lang w:eastAsia="ru-RU"/>
        </w:rPr>
        <w:t>в рамках</w:t>
      </w:r>
      <w:r w:rsidRPr="0027074F">
        <w:rPr>
          <w:lang w:eastAsia="ru-RU"/>
        </w:rPr>
        <w:t xml:space="preserve"> Всероссийской молодежной акции «Письмо защитнику Отечества»</w:t>
      </w:r>
      <w:r w:rsidR="0027074F" w:rsidRPr="0027074F">
        <w:rPr>
          <w:lang w:eastAsia="ru-RU"/>
        </w:rPr>
        <w:t xml:space="preserve"> пишут письма со словами благодарности и поддержки;</w:t>
      </w:r>
    </w:p>
    <w:p w:rsidR="0027074F" w:rsidRDefault="0027074F" w:rsidP="00A042F2">
      <w:pPr>
        <w:jc w:val="both"/>
        <w:rPr>
          <w:lang w:eastAsia="ru-RU"/>
        </w:rPr>
      </w:pPr>
      <w:r w:rsidRPr="0027074F">
        <w:rPr>
          <w:lang w:eastAsia="ru-RU"/>
        </w:rPr>
        <w:t xml:space="preserve">- участвуют в подготовке адресных посылок для бойцов. Организатором акции является Комитет семей воинов Отечества совместно с организацией инвалидов и ветеранов локальных войн и военных конфликтов «Содружество» при поддержке </w:t>
      </w:r>
      <w:r w:rsidR="000D61B4" w:rsidRPr="000D61B4">
        <w:rPr>
          <w:lang w:eastAsia="ru-RU"/>
        </w:rPr>
        <w:t>автономной некоммерческой организации</w:t>
      </w:r>
      <w:r w:rsidRPr="0027074F">
        <w:rPr>
          <w:lang w:eastAsia="ru-RU"/>
        </w:rPr>
        <w:t xml:space="preserve"> «Гумани</w:t>
      </w:r>
      <w:r w:rsidR="00A042F2">
        <w:rPr>
          <w:lang w:eastAsia="ru-RU"/>
        </w:rPr>
        <w:t>тарный Добровольческий корпус».</w:t>
      </w:r>
    </w:p>
    <w:p w:rsidR="006F376D" w:rsidRPr="00BB4E73" w:rsidRDefault="00B45993" w:rsidP="00A042F2">
      <w:pPr>
        <w:ind w:firstLine="567"/>
        <w:jc w:val="both"/>
        <w:rPr>
          <w:lang w:eastAsia="ru-RU"/>
        </w:rPr>
      </w:pPr>
      <w:r>
        <w:rPr>
          <w:lang w:eastAsia="ru-RU"/>
        </w:rPr>
        <w:t>В</w:t>
      </w:r>
      <w:r w:rsidR="006F376D">
        <w:rPr>
          <w:lang w:eastAsia="ru-RU"/>
        </w:rPr>
        <w:t xml:space="preserve"> 2023</w:t>
      </w:r>
      <w:r w:rsidR="000D61B4">
        <w:rPr>
          <w:lang w:eastAsia="ru-RU"/>
        </w:rPr>
        <w:t xml:space="preserve"> </w:t>
      </w:r>
      <w:r>
        <w:rPr>
          <w:lang w:eastAsia="ru-RU"/>
        </w:rPr>
        <w:t>год</w:t>
      </w:r>
      <w:r w:rsidR="000520BD">
        <w:rPr>
          <w:lang w:eastAsia="ru-RU"/>
        </w:rPr>
        <w:t>у</w:t>
      </w:r>
      <w:r w:rsidR="006F376D">
        <w:rPr>
          <w:lang w:eastAsia="ru-RU"/>
        </w:rPr>
        <w:t xml:space="preserve"> </w:t>
      </w:r>
      <w:proofErr w:type="gramStart"/>
      <w:r>
        <w:rPr>
          <w:lang w:eastAsia="ru-RU"/>
        </w:rPr>
        <w:t>проведены</w:t>
      </w:r>
      <w:proofErr w:type="gramEnd"/>
      <w:r w:rsidR="006F376D" w:rsidRPr="00BB4E73">
        <w:rPr>
          <w:lang w:eastAsia="ru-RU"/>
        </w:rPr>
        <w:t>:</w:t>
      </w:r>
    </w:p>
    <w:p w:rsidR="000F1C0E" w:rsidRPr="00BB4E73" w:rsidRDefault="000F1C0E" w:rsidP="000F1C0E">
      <w:pPr>
        <w:jc w:val="both"/>
        <w:rPr>
          <w:lang w:eastAsia="ru-RU"/>
        </w:rPr>
      </w:pPr>
      <w:r>
        <w:rPr>
          <w:lang w:eastAsia="ru-RU"/>
        </w:rPr>
        <w:t xml:space="preserve">- </w:t>
      </w:r>
      <w:r w:rsidRPr="00BB4E73">
        <w:rPr>
          <w:lang w:eastAsia="ru-RU"/>
        </w:rPr>
        <w:t>военно-историческая реконструкция событий Великой Отечественной войны</w:t>
      </w:r>
      <w:r>
        <w:rPr>
          <w:lang w:eastAsia="ru-RU"/>
        </w:rPr>
        <w:t xml:space="preserve"> </w:t>
      </w:r>
      <w:r w:rsidRPr="00BB4E73">
        <w:rPr>
          <w:lang w:eastAsia="ru-RU"/>
        </w:rPr>
        <w:t>«Операция «Багратион».</w:t>
      </w:r>
      <w:r>
        <w:rPr>
          <w:lang w:eastAsia="ru-RU"/>
        </w:rPr>
        <w:t xml:space="preserve"> Начало»</w:t>
      </w:r>
      <w:r w:rsidRPr="00BB4E73">
        <w:rPr>
          <w:lang w:eastAsia="ru-RU"/>
        </w:rPr>
        <w:t>, посвященная подвигу 49-й армии под командованием генерал-лейтенанта Гришина Ивана Тихоновича, имя которого носит Центр «Созвездие»</w:t>
      </w:r>
      <w:r>
        <w:rPr>
          <w:lang w:eastAsia="ru-RU"/>
        </w:rPr>
        <w:t xml:space="preserve"> в </w:t>
      </w:r>
      <w:proofErr w:type="spellStart"/>
      <w:r>
        <w:rPr>
          <w:lang w:eastAsia="ru-RU"/>
        </w:rPr>
        <w:t>г</w:t>
      </w:r>
      <w:proofErr w:type="gramStart"/>
      <w:r w:rsidRPr="00BB4E73">
        <w:rPr>
          <w:lang w:eastAsia="ru-RU"/>
        </w:rPr>
        <w:t>.</w:t>
      </w:r>
      <w:r>
        <w:rPr>
          <w:lang w:eastAsia="ru-RU"/>
        </w:rPr>
        <w:t>С</w:t>
      </w:r>
      <w:proofErr w:type="gramEnd"/>
      <w:r>
        <w:rPr>
          <w:lang w:eastAsia="ru-RU"/>
        </w:rPr>
        <w:t>оветский</w:t>
      </w:r>
      <w:proofErr w:type="spellEnd"/>
      <w:r w:rsidR="004C1839">
        <w:rPr>
          <w:lang w:eastAsia="ru-RU"/>
        </w:rPr>
        <w:t xml:space="preserve">. В реконструкции приняли участие 80 чел. Количество зрителей составило 1,5 </w:t>
      </w:r>
      <w:proofErr w:type="spellStart"/>
      <w:r w:rsidR="004C1839">
        <w:rPr>
          <w:lang w:eastAsia="ru-RU"/>
        </w:rPr>
        <w:t>тыс</w:t>
      </w:r>
      <w:proofErr w:type="gramStart"/>
      <w:r w:rsidR="004C1839">
        <w:rPr>
          <w:lang w:eastAsia="ru-RU"/>
        </w:rPr>
        <w:t>.ч</w:t>
      </w:r>
      <w:proofErr w:type="gramEnd"/>
      <w:r w:rsidR="004C1839">
        <w:rPr>
          <w:lang w:eastAsia="ru-RU"/>
        </w:rPr>
        <w:t>ел</w:t>
      </w:r>
      <w:proofErr w:type="spellEnd"/>
      <w:r w:rsidR="004C1839">
        <w:rPr>
          <w:lang w:eastAsia="ru-RU"/>
        </w:rPr>
        <w:t>.</w:t>
      </w:r>
      <w:r>
        <w:rPr>
          <w:lang w:eastAsia="ru-RU"/>
        </w:rPr>
        <w:t>;</w:t>
      </w:r>
    </w:p>
    <w:p w:rsidR="00C756C4" w:rsidRPr="00BB4E73" w:rsidRDefault="00C756C4" w:rsidP="00B45993">
      <w:pPr>
        <w:jc w:val="both"/>
        <w:rPr>
          <w:lang w:eastAsia="ru-RU"/>
        </w:rPr>
      </w:pPr>
      <w:r w:rsidRPr="003E471F">
        <w:rPr>
          <w:lang w:eastAsia="ru-RU"/>
        </w:rPr>
        <w:t>-</w:t>
      </w:r>
      <w:r w:rsidR="000F1C0E" w:rsidRPr="003E471F">
        <w:rPr>
          <w:lang w:eastAsia="ru-RU"/>
        </w:rPr>
        <w:t xml:space="preserve"> </w:t>
      </w:r>
      <w:r w:rsidRPr="003E471F">
        <w:rPr>
          <w:lang w:eastAsia="ru-RU"/>
        </w:rPr>
        <w:t>п</w:t>
      </w:r>
      <w:r w:rsidR="00BE787E" w:rsidRPr="003E471F">
        <w:rPr>
          <w:lang w:eastAsia="ru-RU"/>
        </w:rPr>
        <w:t xml:space="preserve">олевой выход курсантов </w:t>
      </w:r>
      <w:r w:rsidR="000F1C0E" w:rsidRPr="003E471F">
        <w:rPr>
          <w:lang w:eastAsia="ru-RU"/>
        </w:rPr>
        <w:t>военно-патриотического клуба</w:t>
      </w:r>
      <w:r w:rsidR="00BE787E" w:rsidRPr="003E471F">
        <w:rPr>
          <w:lang w:eastAsia="ru-RU"/>
        </w:rPr>
        <w:t xml:space="preserve"> «</w:t>
      </w:r>
      <w:r w:rsidRPr="003E471F">
        <w:rPr>
          <w:lang w:eastAsia="ru-RU"/>
        </w:rPr>
        <w:t>Святая Русь</w:t>
      </w:r>
      <w:r w:rsidR="00BE787E" w:rsidRPr="003E471F">
        <w:rPr>
          <w:lang w:eastAsia="ru-RU"/>
        </w:rPr>
        <w:t>»</w:t>
      </w:r>
      <w:r w:rsidR="003E471F" w:rsidRPr="003E471F">
        <w:rPr>
          <w:lang w:eastAsia="ru-RU"/>
        </w:rPr>
        <w:t xml:space="preserve"> (25 чел.)</w:t>
      </w:r>
      <w:r w:rsidR="00BE787E" w:rsidRPr="003E471F">
        <w:rPr>
          <w:lang w:eastAsia="ru-RU"/>
        </w:rPr>
        <w:t>.</w:t>
      </w:r>
      <w:r w:rsidR="000F1C0E" w:rsidRPr="003E471F">
        <w:rPr>
          <w:lang w:eastAsia="ru-RU"/>
        </w:rPr>
        <w:t xml:space="preserve"> </w:t>
      </w:r>
      <w:r w:rsidRPr="003E471F">
        <w:rPr>
          <w:lang w:eastAsia="ru-RU"/>
        </w:rPr>
        <w:t xml:space="preserve">В процессе марш-броска </w:t>
      </w:r>
      <w:r w:rsidR="000F1C0E" w:rsidRPr="003E471F">
        <w:rPr>
          <w:lang w:eastAsia="ru-RU"/>
        </w:rPr>
        <w:t>протяженностью более 4 км отработано разве</w:t>
      </w:r>
      <w:r w:rsidRPr="003E471F">
        <w:rPr>
          <w:lang w:eastAsia="ru-RU"/>
        </w:rPr>
        <w:t>ртывание подразделения в боевой порядок, преодоление полосы препятствий, форсирование водной преграды, преодоление крутых подъ</w:t>
      </w:r>
      <w:r w:rsidR="000F1C0E" w:rsidRPr="003E471F">
        <w:rPr>
          <w:lang w:eastAsia="ru-RU"/>
        </w:rPr>
        <w:t>е</w:t>
      </w:r>
      <w:r w:rsidRPr="003E471F">
        <w:rPr>
          <w:lang w:eastAsia="ru-RU"/>
        </w:rPr>
        <w:t>мов.</w:t>
      </w:r>
      <w:r w:rsidR="00BE787E" w:rsidRPr="003E471F">
        <w:rPr>
          <w:lang w:eastAsia="ru-RU"/>
        </w:rPr>
        <w:t xml:space="preserve"> </w:t>
      </w:r>
      <w:r w:rsidRPr="003E471F">
        <w:rPr>
          <w:lang w:eastAsia="ru-RU"/>
        </w:rPr>
        <w:t>В окончании полевого выхода выполнены упражнения по стрельбе из окопа и в движении</w:t>
      </w:r>
      <w:r w:rsidR="000F1C0E" w:rsidRPr="003E471F">
        <w:rPr>
          <w:lang w:eastAsia="ru-RU"/>
        </w:rPr>
        <w:t>;</w:t>
      </w:r>
    </w:p>
    <w:p w:rsidR="004F3204" w:rsidRDefault="004F3204" w:rsidP="004C1839">
      <w:pPr>
        <w:jc w:val="both"/>
        <w:rPr>
          <w:color w:val="000000"/>
        </w:rPr>
      </w:pPr>
      <w:r w:rsidRPr="00BB4E73">
        <w:rPr>
          <w:color w:val="000000"/>
        </w:rPr>
        <w:t xml:space="preserve">- информационные встречи «Диалог с героем» с участниками боевых действий в образовательных </w:t>
      </w:r>
      <w:r w:rsidR="004C1839">
        <w:rPr>
          <w:color w:val="000000"/>
        </w:rPr>
        <w:t>организациях Советского района, в которых приняли участие 120 чел.</w:t>
      </w:r>
    </w:p>
    <w:p w:rsidR="00A83AA2" w:rsidRPr="00A83AA2" w:rsidRDefault="00A83AA2" w:rsidP="00A83AA2">
      <w:pPr>
        <w:ind w:firstLine="567"/>
        <w:jc w:val="both"/>
        <w:rPr>
          <w:sz w:val="26"/>
          <w:szCs w:val="26"/>
        </w:rPr>
      </w:pPr>
      <w:bookmarkStart w:id="0" w:name="_GoBack"/>
      <w:bookmarkEnd w:id="0"/>
    </w:p>
    <w:p w:rsidR="006D76F1" w:rsidRPr="00660F1E" w:rsidRDefault="006D76F1" w:rsidP="005E63DE">
      <w:pPr>
        <w:ind w:firstLine="567"/>
        <w:jc w:val="both"/>
        <w:rPr>
          <w:b/>
          <w:color w:val="000000"/>
        </w:rPr>
      </w:pPr>
      <w:r w:rsidRPr="00660F1E">
        <w:rPr>
          <w:b/>
          <w:color w:val="000000"/>
        </w:rPr>
        <w:t>Развитие молодежных общественных организаций</w:t>
      </w:r>
    </w:p>
    <w:p w:rsidR="000520BD" w:rsidRDefault="004C15B5" w:rsidP="003D2F94">
      <w:pPr>
        <w:ind w:firstLine="567"/>
        <w:jc w:val="both"/>
      </w:pPr>
      <w:r w:rsidRPr="00660F1E">
        <w:t>В Советском районе функционируют 3</w:t>
      </w:r>
      <w:r w:rsidR="000520BD">
        <w:t>2</w:t>
      </w:r>
      <w:r w:rsidRPr="00660F1E">
        <w:t xml:space="preserve"> добровольческ</w:t>
      </w:r>
      <w:r w:rsidR="000520BD">
        <w:t>их</w:t>
      </w:r>
      <w:r w:rsidRPr="00660F1E">
        <w:t xml:space="preserve"> (волонтерск</w:t>
      </w:r>
      <w:r w:rsidR="000520BD">
        <w:t>их</w:t>
      </w:r>
      <w:r w:rsidRPr="00660F1E">
        <w:t>) объединени</w:t>
      </w:r>
      <w:r w:rsidR="000520BD">
        <w:t>я</w:t>
      </w:r>
      <w:r w:rsidRPr="00660F1E">
        <w:t xml:space="preserve">, основными </w:t>
      </w:r>
      <w:proofErr w:type="gramStart"/>
      <w:r w:rsidRPr="00660F1E">
        <w:t>направлениями</w:t>
      </w:r>
      <w:proofErr w:type="gramEnd"/>
      <w:r w:rsidRPr="00660F1E">
        <w:t xml:space="preserve"> деятельности которых являются: спортивное, событийное, инклюзивн</w:t>
      </w:r>
      <w:r w:rsidR="000520BD">
        <w:t>ое, медицинское, экологическое.</w:t>
      </w:r>
    </w:p>
    <w:p w:rsidR="003D2F94" w:rsidRPr="004C15B5" w:rsidRDefault="004C15B5" w:rsidP="003D2F94">
      <w:pPr>
        <w:ind w:firstLine="567"/>
        <w:jc w:val="both"/>
        <w:rPr>
          <w:color w:val="000000"/>
        </w:rPr>
      </w:pPr>
      <w:r w:rsidRPr="004C15B5">
        <w:rPr>
          <w:color w:val="000000"/>
        </w:rPr>
        <w:t xml:space="preserve">На базе гуманитарного добровольческого корпуса в рамках федерального проекта </w:t>
      </w:r>
      <w:r w:rsidR="003D2F94" w:rsidRPr="003D2F94">
        <w:rPr>
          <w:color w:val="000000"/>
        </w:rPr>
        <w:t>#</w:t>
      </w:r>
      <w:r w:rsidRPr="004C15B5">
        <w:rPr>
          <w:color w:val="000000"/>
        </w:rPr>
        <w:t>МЫВМЕСТЕ создан муниципальный штаб Советского района по оказанию помощи военнослужащим и их семьям, где работа волонтеров заключается в бытовой помощи населению (доставк</w:t>
      </w:r>
      <w:r>
        <w:rPr>
          <w:color w:val="000000"/>
        </w:rPr>
        <w:t>а</w:t>
      </w:r>
      <w:r w:rsidRPr="004C15B5">
        <w:rPr>
          <w:color w:val="000000"/>
        </w:rPr>
        <w:t xml:space="preserve"> продуктов</w:t>
      </w:r>
      <w:r>
        <w:rPr>
          <w:color w:val="000000"/>
        </w:rPr>
        <w:t xml:space="preserve"> питания, предметов первой необ</w:t>
      </w:r>
      <w:r w:rsidRPr="004C15B5">
        <w:rPr>
          <w:color w:val="000000"/>
        </w:rPr>
        <w:t>ходимос</w:t>
      </w:r>
      <w:r>
        <w:rPr>
          <w:color w:val="000000"/>
        </w:rPr>
        <w:t xml:space="preserve">ти, лекарственных препаратов, </w:t>
      </w:r>
      <w:r w:rsidRPr="004C15B5">
        <w:rPr>
          <w:color w:val="000000"/>
        </w:rPr>
        <w:t>колк</w:t>
      </w:r>
      <w:r>
        <w:rPr>
          <w:color w:val="000000"/>
        </w:rPr>
        <w:t>а</w:t>
      </w:r>
      <w:r w:rsidRPr="004C15B5">
        <w:rPr>
          <w:color w:val="000000"/>
        </w:rPr>
        <w:t xml:space="preserve"> дров, чистк</w:t>
      </w:r>
      <w:r>
        <w:rPr>
          <w:color w:val="000000"/>
        </w:rPr>
        <w:t>а</w:t>
      </w:r>
      <w:r w:rsidRPr="004C15B5">
        <w:rPr>
          <w:color w:val="000000"/>
        </w:rPr>
        <w:t xml:space="preserve"> снега, мелк</w:t>
      </w:r>
      <w:r w:rsidR="00445324">
        <w:rPr>
          <w:color w:val="000000"/>
        </w:rPr>
        <w:t>ий ремонт и т.</w:t>
      </w:r>
      <w:r>
        <w:rPr>
          <w:color w:val="000000"/>
        </w:rPr>
        <w:t>д.).</w:t>
      </w:r>
    </w:p>
    <w:p w:rsidR="005B6116" w:rsidRPr="005B6116" w:rsidRDefault="005B6116" w:rsidP="005B6116">
      <w:pPr>
        <w:ind w:firstLine="567"/>
        <w:jc w:val="both"/>
        <w:rPr>
          <w:color w:val="000000"/>
        </w:rPr>
      </w:pPr>
      <w:r w:rsidRPr="005B6116">
        <w:rPr>
          <w:color w:val="000000"/>
        </w:rPr>
        <w:t>В апреле 2023 года в Городском парке культуры и отдыха прошел фестиваль дарения #МЫВМЕСТЕ, объединивший городские добровольческие объединения. В рамках фестиваля были проведены мастер-классы, спортивные состязания, выставки и др.</w:t>
      </w:r>
    </w:p>
    <w:p w:rsidR="005B6116" w:rsidRDefault="005B6116" w:rsidP="005B6116">
      <w:pPr>
        <w:ind w:firstLine="567"/>
        <w:jc w:val="both"/>
        <w:rPr>
          <w:color w:val="000000"/>
        </w:rPr>
      </w:pPr>
      <w:r w:rsidRPr="005B6116">
        <w:rPr>
          <w:color w:val="000000"/>
        </w:rPr>
        <w:t>В июне 2023 года в Городском парке культуры и отдыха в рамках Фестиваля ко Дню молодежи была организована площадка по добровольчеству #</w:t>
      </w:r>
      <w:proofErr w:type="spellStart"/>
      <w:r w:rsidRPr="005B6116">
        <w:rPr>
          <w:color w:val="000000"/>
        </w:rPr>
        <w:t>навстречу_добру</w:t>
      </w:r>
      <w:proofErr w:type="spellEnd"/>
      <w:r w:rsidRPr="005B6116">
        <w:rPr>
          <w:color w:val="000000"/>
        </w:rPr>
        <w:t xml:space="preserve">. Участникам </w:t>
      </w:r>
      <w:r w:rsidRPr="005B6116">
        <w:rPr>
          <w:color w:val="000000"/>
        </w:rPr>
        <w:lastRenderedPageBreak/>
        <w:t>презентовали добровольческие объединения, действующие на территории Советского района.</w:t>
      </w:r>
    </w:p>
    <w:p w:rsidR="00D8348E" w:rsidRDefault="00D8348E" w:rsidP="00D8348E">
      <w:pPr>
        <w:ind w:firstLine="567"/>
        <w:jc w:val="both"/>
        <w:rPr>
          <w:color w:val="000000"/>
        </w:rPr>
      </w:pPr>
      <w:r w:rsidRPr="00660F1E">
        <w:rPr>
          <w:color w:val="000000"/>
        </w:rPr>
        <w:t>В Советском районе</w:t>
      </w:r>
      <w:r w:rsidR="003D2F94">
        <w:rPr>
          <w:color w:val="000000"/>
        </w:rPr>
        <w:t xml:space="preserve"> реализуется акция «Наш солдат»,</w:t>
      </w:r>
      <w:r w:rsidRPr="00660F1E">
        <w:rPr>
          <w:color w:val="000000"/>
        </w:rPr>
        <w:t xml:space="preserve"> </w:t>
      </w:r>
      <w:r w:rsidR="003D2F94">
        <w:rPr>
          <w:color w:val="000000"/>
        </w:rPr>
        <w:t xml:space="preserve">которая является </w:t>
      </w:r>
      <w:r w:rsidRPr="00660F1E">
        <w:rPr>
          <w:color w:val="000000"/>
        </w:rPr>
        <w:t>местн</w:t>
      </w:r>
      <w:r w:rsidR="003D2F94">
        <w:rPr>
          <w:color w:val="000000"/>
        </w:rPr>
        <w:t>ой</w:t>
      </w:r>
      <w:r w:rsidRPr="00660F1E">
        <w:rPr>
          <w:color w:val="000000"/>
        </w:rPr>
        <w:t xml:space="preserve"> инициатив</w:t>
      </w:r>
      <w:r w:rsidR="003D2F94">
        <w:rPr>
          <w:color w:val="000000"/>
        </w:rPr>
        <w:t>ой</w:t>
      </w:r>
      <w:r w:rsidRPr="00660F1E">
        <w:rPr>
          <w:color w:val="000000"/>
        </w:rPr>
        <w:t xml:space="preserve"> регионального общественного движения </w:t>
      </w:r>
      <w:r w:rsidR="00782E2B" w:rsidRPr="00782E2B">
        <w:rPr>
          <w:color w:val="000000"/>
        </w:rPr>
        <w:t>развития молодежных инициатив</w:t>
      </w:r>
      <w:r w:rsidR="00782E2B" w:rsidRPr="00660F1E">
        <w:rPr>
          <w:color w:val="000000"/>
        </w:rPr>
        <w:t xml:space="preserve"> </w:t>
      </w:r>
      <w:r w:rsidRPr="00660F1E">
        <w:rPr>
          <w:color w:val="000000"/>
        </w:rPr>
        <w:t>«Мы вместе».</w:t>
      </w:r>
      <w:r w:rsidRPr="00782E2B">
        <w:rPr>
          <w:color w:val="000000"/>
        </w:rPr>
        <w:t xml:space="preserve"> </w:t>
      </w:r>
      <w:r w:rsidRPr="00660F1E">
        <w:rPr>
          <w:color w:val="000000"/>
        </w:rPr>
        <w:t>Все собранные средства идут на закупку тактичес</w:t>
      </w:r>
      <w:r w:rsidR="003D2F94">
        <w:rPr>
          <w:color w:val="000000"/>
        </w:rPr>
        <w:t>ких сре</w:t>
      </w:r>
      <w:proofErr w:type="gramStart"/>
      <w:r w:rsidR="003D2F94">
        <w:rPr>
          <w:color w:val="000000"/>
        </w:rPr>
        <w:t>дств дл</w:t>
      </w:r>
      <w:proofErr w:type="gramEnd"/>
      <w:r w:rsidR="003D2F94">
        <w:rPr>
          <w:color w:val="000000"/>
        </w:rPr>
        <w:t>я военнослужащих.</w:t>
      </w:r>
    </w:p>
    <w:p w:rsidR="0042099A" w:rsidRDefault="0042099A" w:rsidP="00D8348E">
      <w:pPr>
        <w:ind w:firstLine="567"/>
        <w:jc w:val="both"/>
        <w:rPr>
          <w:color w:val="000000"/>
        </w:rPr>
      </w:pPr>
      <w:r>
        <w:rPr>
          <w:color w:val="000000"/>
        </w:rPr>
        <w:t xml:space="preserve">На территории Советского района осуществляет деятельность местное отделение </w:t>
      </w:r>
      <w:r w:rsidRPr="0042099A">
        <w:rPr>
          <w:color w:val="000000"/>
        </w:rPr>
        <w:t xml:space="preserve">Общероссийского общественно-государственного движения детей и молодёжи «Движение Первых» Ханты-Мансийского автономного округа </w:t>
      </w:r>
      <w:r>
        <w:rPr>
          <w:color w:val="000000"/>
        </w:rPr>
        <w:t>–</w:t>
      </w:r>
      <w:r w:rsidRPr="0042099A">
        <w:rPr>
          <w:color w:val="000000"/>
        </w:rPr>
        <w:t xml:space="preserve"> Югры</w:t>
      </w:r>
      <w:r>
        <w:rPr>
          <w:color w:val="000000"/>
        </w:rPr>
        <w:t>. В Советском районе создано 1</w:t>
      </w:r>
      <w:r w:rsidR="00B74CD6">
        <w:rPr>
          <w:color w:val="000000"/>
        </w:rPr>
        <w:t>6</w:t>
      </w:r>
      <w:r>
        <w:rPr>
          <w:color w:val="000000"/>
        </w:rPr>
        <w:t xml:space="preserve"> первичных отделений на базе образовательных организаций Советского района и </w:t>
      </w:r>
      <w:r w:rsidR="00B74CD6">
        <w:rPr>
          <w:color w:val="000000"/>
        </w:rPr>
        <w:t>на базе учреждений культуры</w:t>
      </w:r>
      <w:r>
        <w:rPr>
          <w:color w:val="000000"/>
        </w:rPr>
        <w:t>.</w:t>
      </w:r>
    </w:p>
    <w:p w:rsidR="00D46517" w:rsidRPr="00B74CD6" w:rsidRDefault="00D46517" w:rsidP="00782E2B">
      <w:pPr>
        <w:jc w:val="both"/>
        <w:rPr>
          <w:b/>
          <w:color w:val="000000"/>
        </w:rPr>
      </w:pPr>
    </w:p>
    <w:p w:rsidR="006D76F1" w:rsidRPr="00B74CD6" w:rsidRDefault="00EF34E4" w:rsidP="004C15B5">
      <w:pPr>
        <w:ind w:firstLine="567"/>
        <w:jc w:val="both"/>
        <w:rPr>
          <w:b/>
          <w:color w:val="000000"/>
        </w:rPr>
      </w:pPr>
      <w:r w:rsidRPr="00B74CD6">
        <w:rPr>
          <w:b/>
          <w:color w:val="000000"/>
        </w:rPr>
        <w:t>Реализация с</w:t>
      </w:r>
      <w:r w:rsidR="006D76F1" w:rsidRPr="00B74CD6">
        <w:rPr>
          <w:b/>
          <w:color w:val="000000"/>
        </w:rPr>
        <w:t>емейн</w:t>
      </w:r>
      <w:r w:rsidRPr="00B74CD6">
        <w:rPr>
          <w:b/>
          <w:color w:val="000000"/>
        </w:rPr>
        <w:t>ой</w:t>
      </w:r>
      <w:r w:rsidR="006D76F1" w:rsidRPr="00B74CD6">
        <w:rPr>
          <w:b/>
          <w:color w:val="000000"/>
        </w:rPr>
        <w:t xml:space="preserve"> политик</w:t>
      </w:r>
      <w:r w:rsidRPr="00B74CD6">
        <w:rPr>
          <w:b/>
          <w:color w:val="000000"/>
        </w:rPr>
        <w:t>и</w:t>
      </w:r>
    </w:p>
    <w:p w:rsidR="005B6116" w:rsidRPr="00B74CD6" w:rsidRDefault="00090AEE" w:rsidP="005B6116">
      <w:pPr>
        <w:ind w:firstLine="567"/>
        <w:jc w:val="both"/>
        <w:rPr>
          <w:color w:val="000000"/>
        </w:rPr>
      </w:pPr>
      <w:r w:rsidRPr="00B74CD6">
        <w:rPr>
          <w:color w:val="000000"/>
        </w:rPr>
        <w:t>Одной из форм общественных объединений являются семейные клубы. Для решения проблем семьи на территории района организована деятельность 9 семейных клубов (клубы молодых семей, замещающих семей, многодетных семей), которые объединяют более 300 человек. Клубы организуют семейный досуг, содействуют социально-психологической подготовке детей к школе и др. Представители семейных клубов являются активными членами Семейного совета Советского района.</w:t>
      </w:r>
    </w:p>
    <w:p w:rsidR="005E63DE" w:rsidRPr="00090AEE" w:rsidRDefault="005E63DE" w:rsidP="00B74CD6">
      <w:pPr>
        <w:jc w:val="both"/>
        <w:rPr>
          <w:color w:val="000000"/>
          <w:lang w:eastAsia="ru-RU"/>
        </w:rPr>
      </w:pPr>
    </w:p>
    <w:sectPr w:rsidR="005E63DE" w:rsidRPr="00090AEE" w:rsidSect="00F252E5">
      <w:headerReference w:type="default" r:id="rId12"/>
      <w:pgSz w:w="11906" w:h="16838"/>
      <w:pgMar w:top="1134" w:right="567" w:bottom="1134" w:left="170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DD0" w:rsidRDefault="00F11DD0">
      <w:r>
        <w:separator/>
      </w:r>
    </w:p>
  </w:endnote>
  <w:endnote w:type="continuationSeparator" w:id="0">
    <w:p w:rsidR="00F11DD0" w:rsidRDefault="00F1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DD0" w:rsidRDefault="00F11DD0">
      <w:r>
        <w:separator/>
      </w:r>
    </w:p>
  </w:footnote>
  <w:footnote w:type="continuationSeparator" w:id="0">
    <w:p w:rsidR="00F11DD0" w:rsidRDefault="00F11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81" w:rsidRDefault="00186A81">
    <w:pPr>
      <w:pStyle w:val="af0"/>
      <w:jc w:val="right"/>
    </w:pPr>
    <w:r>
      <w:fldChar w:fldCharType="begin"/>
    </w:r>
    <w:r>
      <w:instrText xml:space="preserve"> PAGE </w:instrText>
    </w:r>
    <w:r>
      <w:fldChar w:fldCharType="separate"/>
    </w:r>
    <w:r w:rsidR="00D7279A">
      <w:rPr>
        <w:noProof/>
      </w:rPr>
      <w:t>1</w:t>
    </w:r>
    <w:r>
      <w:rPr>
        <w:noProof/>
      </w:rPr>
      <w:fldChar w:fldCharType="end"/>
    </w:r>
  </w:p>
  <w:p w:rsidR="00186A81" w:rsidRDefault="00186A81">
    <w:pPr>
      <w:pStyle w:val="af0"/>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lang w:eastAsia="ru-RU"/>
      </w:rPr>
    </w:lvl>
  </w:abstractNum>
  <w:abstractNum w:abstractNumId="2">
    <w:nsid w:val="00000003"/>
    <w:multiLevelType w:val="singleLevel"/>
    <w:tmpl w:val="00000003"/>
    <w:name w:val="WW8Num5"/>
    <w:lvl w:ilvl="0">
      <w:start w:val="1"/>
      <w:numFmt w:val="bullet"/>
      <w:lvlText w:val=""/>
      <w:lvlJc w:val="left"/>
      <w:pPr>
        <w:tabs>
          <w:tab w:val="num" w:pos="0"/>
        </w:tabs>
        <w:ind w:left="1068" w:hanging="360"/>
      </w:pPr>
      <w:rPr>
        <w:rFonts w:ascii="Symbol" w:hAnsi="Symbol" w:cs="Symbol" w:hint="default"/>
      </w:rPr>
    </w:lvl>
  </w:abstractNum>
  <w:abstractNum w:abstractNumId="3">
    <w:nsid w:val="00000004"/>
    <w:multiLevelType w:val="singleLevel"/>
    <w:tmpl w:val="00000004"/>
    <w:lvl w:ilvl="0">
      <w:start w:val="1"/>
      <w:numFmt w:val="decimal"/>
      <w:lvlText w:val="%1."/>
      <w:lvlJc w:val="left"/>
      <w:pPr>
        <w:tabs>
          <w:tab w:val="num" w:pos="-360"/>
        </w:tabs>
        <w:ind w:left="360" w:hanging="360"/>
      </w:pPr>
      <w:rPr>
        <w:rFonts w:hint="default"/>
      </w:rPr>
    </w:lvl>
  </w:abstractNum>
  <w:abstractNum w:abstractNumId="4">
    <w:nsid w:val="00000005"/>
    <w:multiLevelType w:val="singleLevel"/>
    <w:tmpl w:val="00000005"/>
    <w:name w:val="WW8Num7"/>
    <w:lvl w:ilvl="0">
      <w:start w:val="1"/>
      <w:numFmt w:val="decimal"/>
      <w:lvlText w:val="%1."/>
      <w:lvlJc w:val="left"/>
      <w:pPr>
        <w:tabs>
          <w:tab w:val="num" w:pos="0"/>
        </w:tabs>
        <w:ind w:left="927" w:hanging="360"/>
      </w:pPr>
      <w:rPr>
        <w:rFonts w:hint="default"/>
      </w:rPr>
    </w:lvl>
  </w:abstractNum>
  <w:abstractNum w:abstractNumId="5">
    <w:nsid w:val="089C6A7D"/>
    <w:multiLevelType w:val="hybridMultilevel"/>
    <w:tmpl w:val="7FF8B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34996"/>
    <w:multiLevelType w:val="multilevel"/>
    <w:tmpl w:val="A4A25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4725A5"/>
    <w:multiLevelType w:val="hybridMultilevel"/>
    <w:tmpl w:val="B142C8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997342"/>
    <w:multiLevelType w:val="hybridMultilevel"/>
    <w:tmpl w:val="CE6A39D2"/>
    <w:lvl w:ilvl="0" w:tplc="83107F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A823C06"/>
    <w:multiLevelType w:val="hybridMultilevel"/>
    <w:tmpl w:val="1DDE5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C720F5"/>
    <w:multiLevelType w:val="hybridMultilevel"/>
    <w:tmpl w:val="B210C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EB7E34"/>
    <w:multiLevelType w:val="hybridMultilevel"/>
    <w:tmpl w:val="B19EB00C"/>
    <w:lvl w:ilvl="0" w:tplc="6E181E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6F180E"/>
    <w:multiLevelType w:val="hybridMultilevel"/>
    <w:tmpl w:val="FEC45598"/>
    <w:lvl w:ilvl="0" w:tplc="03D2EB7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4B827B2A"/>
    <w:multiLevelType w:val="hybridMultilevel"/>
    <w:tmpl w:val="968041FC"/>
    <w:lvl w:ilvl="0" w:tplc="00000003">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E794A58"/>
    <w:multiLevelType w:val="hybridMultilevel"/>
    <w:tmpl w:val="C248B906"/>
    <w:lvl w:ilvl="0" w:tplc="6490437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61BA5A53"/>
    <w:multiLevelType w:val="hybridMultilevel"/>
    <w:tmpl w:val="B63480D2"/>
    <w:lvl w:ilvl="0" w:tplc="03D2EB7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62300AD2"/>
    <w:multiLevelType w:val="hybridMultilevel"/>
    <w:tmpl w:val="E94A6E1E"/>
    <w:lvl w:ilvl="0" w:tplc="C7D0F61A">
      <w:start w:val="1"/>
      <w:numFmt w:val="bullet"/>
      <w:lvlText w:val=""/>
      <w:lvlJc w:val="left"/>
      <w:pPr>
        <w:ind w:left="227"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68D7F78"/>
    <w:multiLevelType w:val="multilevel"/>
    <w:tmpl w:val="EA8CB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DF7EE8"/>
    <w:multiLevelType w:val="hybridMultilevel"/>
    <w:tmpl w:val="35CA0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12"/>
  </w:num>
  <w:num w:numId="8">
    <w:abstractNumId w:val="11"/>
  </w:num>
  <w:num w:numId="9">
    <w:abstractNumId w:val="17"/>
  </w:num>
  <w:num w:numId="10">
    <w:abstractNumId w:val="8"/>
  </w:num>
  <w:num w:numId="11">
    <w:abstractNumId w:val="13"/>
  </w:num>
  <w:num w:numId="12">
    <w:abstractNumId w:val="3"/>
    <w:lvlOverride w:ilvl="0">
      <w:startOverride w:val="1"/>
    </w:lvlOverride>
  </w:num>
  <w:num w:numId="13">
    <w:abstractNumId w:val="14"/>
  </w:num>
  <w:num w:numId="14">
    <w:abstractNumId w:val="9"/>
  </w:num>
  <w:num w:numId="15">
    <w:abstractNumId w:val="7"/>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AF"/>
    <w:rsid w:val="000002FD"/>
    <w:rsid w:val="00000EA8"/>
    <w:rsid w:val="000019A7"/>
    <w:rsid w:val="00002300"/>
    <w:rsid w:val="00002418"/>
    <w:rsid w:val="00002818"/>
    <w:rsid w:val="00002881"/>
    <w:rsid w:val="00002DBF"/>
    <w:rsid w:val="000031F8"/>
    <w:rsid w:val="0000347F"/>
    <w:rsid w:val="000034BF"/>
    <w:rsid w:val="00005586"/>
    <w:rsid w:val="00005A01"/>
    <w:rsid w:val="00005AD0"/>
    <w:rsid w:val="00005F24"/>
    <w:rsid w:val="00006519"/>
    <w:rsid w:val="000068CA"/>
    <w:rsid w:val="000069E6"/>
    <w:rsid w:val="000104F8"/>
    <w:rsid w:val="000116F6"/>
    <w:rsid w:val="00012216"/>
    <w:rsid w:val="00012EFF"/>
    <w:rsid w:val="00013899"/>
    <w:rsid w:val="00013E75"/>
    <w:rsid w:val="000168A6"/>
    <w:rsid w:val="0001743E"/>
    <w:rsid w:val="000216E7"/>
    <w:rsid w:val="00022599"/>
    <w:rsid w:val="00023615"/>
    <w:rsid w:val="000248DA"/>
    <w:rsid w:val="00026320"/>
    <w:rsid w:val="000267ED"/>
    <w:rsid w:val="00027763"/>
    <w:rsid w:val="00027A24"/>
    <w:rsid w:val="00027FB5"/>
    <w:rsid w:val="00030013"/>
    <w:rsid w:val="0003069C"/>
    <w:rsid w:val="000312EB"/>
    <w:rsid w:val="000317FF"/>
    <w:rsid w:val="00031BCA"/>
    <w:rsid w:val="0003332F"/>
    <w:rsid w:val="0003338D"/>
    <w:rsid w:val="000345AC"/>
    <w:rsid w:val="00034615"/>
    <w:rsid w:val="0003477E"/>
    <w:rsid w:val="00037625"/>
    <w:rsid w:val="00040BF1"/>
    <w:rsid w:val="00040FC2"/>
    <w:rsid w:val="000415B0"/>
    <w:rsid w:val="00041997"/>
    <w:rsid w:val="000426CE"/>
    <w:rsid w:val="000428CB"/>
    <w:rsid w:val="00042B91"/>
    <w:rsid w:val="00042F46"/>
    <w:rsid w:val="00043616"/>
    <w:rsid w:val="000437CD"/>
    <w:rsid w:val="00043BB6"/>
    <w:rsid w:val="00046E64"/>
    <w:rsid w:val="000479E7"/>
    <w:rsid w:val="00050483"/>
    <w:rsid w:val="000515A8"/>
    <w:rsid w:val="000520BD"/>
    <w:rsid w:val="0005237F"/>
    <w:rsid w:val="00052671"/>
    <w:rsid w:val="00052717"/>
    <w:rsid w:val="00053E6F"/>
    <w:rsid w:val="0005503E"/>
    <w:rsid w:val="000555F2"/>
    <w:rsid w:val="00055E1C"/>
    <w:rsid w:val="000565BA"/>
    <w:rsid w:val="000579AE"/>
    <w:rsid w:val="00057AB5"/>
    <w:rsid w:val="0006015A"/>
    <w:rsid w:val="000605E2"/>
    <w:rsid w:val="00063A69"/>
    <w:rsid w:val="00063EF8"/>
    <w:rsid w:val="00064090"/>
    <w:rsid w:val="00064C12"/>
    <w:rsid w:val="00065DAA"/>
    <w:rsid w:val="0006751F"/>
    <w:rsid w:val="00067BF8"/>
    <w:rsid w:val="00067E4C"/>
    <w:rsid w:val="000700F9"/>
    <w:rsid w:val="0007089A"/>
    <w:rsid w:val="00071784"/>
    <w:rsid w:val="0007216E"/>
    <w:rsid w:val="000732BA"/>
    <w:rsid w:val="00074611"/>
    <w:rsid w:val="00074B76"/>
    <w:rsid w:val="00074FFC"/>
    <w:rsid w:val="00076332"/>
    <w:rsid w:val="0007683E"/>
    <w:rsid w:val="000775E3"/>
    <w:rsid w:val="0008029A"/>
    <w:rsid w:val="000808E8"/>
    <w:rsid w:val="00080AB2"/>
    <w:rsid w:val="00080E40"/>
    <w:rsid w:val="0008156E"/>
    <w:rsid w:val="00081CC3"/>
    <w:rsid w:val="00083359"/>
    <w:rsid w:val="0008386D"/>
    <w:rsid w:val="00084391"/>
    <w:rsid w:val="00084AE3"/>
    <w:rsid w:val="00085E4C"/>
    <w:rsid w:val="00086B47"/>
    <w:rsid w:val="00087217"/>
    <w:rsid w:val="0008751D"/>
    <w:rsid w:val="000876A5"/>
    <w:rsid w:val="00087E30"/>
    <w:rsid w:val="00087EFD"/>
    <w:rsid w:val="00090AEE"/>
    <w:rsid w:val="000917B1"/>
    <w:rsid w:val="0009191C"/>
    <w:rsid w:val="00092884"/>
    <w:rsid w:val="000938A5"/>
    <w:rsid w:val="00093BEB"/>
    <w:rsid w:val="0009407E"/>
    <w:rsid w:val="000946ED"/>
    <w:rsid w:val="00094924"/>
    <w:rsid w:val="00096D07"/>
    <w:rsid w:val="0009720E"/>
    <w:rsid w:val="00097367"/>
    <w:rsid w:val="000976EB"/>
    <w:rsid w:val="000A09CB"/>
    <w:rsid w:val="000A1BF4"/>
    <w:rsid w:val="000A1D7A"/>
    <w:rsid w:val="000A1DAD"/>
    <w:rsid w:val="000A280F"/>
    <w:rsid w:val="000A2CA3"/>
    <w:rsid w:val="000A343C"/>
    <w:rsid w:val="000A3472"/>
    <w:rsid w:val="000A418C"/>
    <w:rsid w:val="000A5C4C"/>
    <w:rsid w:val="000A6523"/>
    <w:rsid w:val="000A6D9D"/>
    <w:rsid w:val="000A722F"/>
    <w:rsid w:val="000A79FD"/>
    <w:rsid w:val="000A7B2B"/>
    <w:rsid w:val="000B09C5"/>
    <w:rsid w:val="000B1036"/>
    <w:rsid w:val="000B1881"/>
    <w:rsid w:val="000B2862"/>
    <w:rsid w:val="000B3130"/>
    <w:rsid w:val="000B3727"/>
    <w:rsid w:val="000B668B"/>
    <w:rsid w:val="000B6977"/>
    <w:rsid w:val="000B6F8A"/>
    <w:rsid w:val="000C0EB9"/>
    <w:rsid w:val="000C1684"/>
    <w:rsid w:val="000C1EC7"/>
    <w:rsid w:val="000C2036"/>
    <w:rsid w:val="000C2E6C"/>
    <w:rsid w:val="000C3D24"/>
    <w:rsid w:val="000C4725"/>
    <w:rsid w:val="000C73A2"/>
    <w:rsid w:val="000D00BA"/>
    <w:rsid w:val="000D2CAB"/>
    <w:rsid w:val="000D37D6"/>
    <w:rsid w:val="000D3B4D"/>
    <w:rsid w:val="000D4262"/>
    <w:rsid w:val="000D449A"/>
    <w:rsid w:val="000D460F"/>
    <w:rsid w:val="000D4AB8"/>
    <w:rsid w:val="000D4B8C"/>
    <w:rsid w:val="000D4EE9"/>
    <w:rsid w:val="000D53E3"/>
    <w:rsid w:val="000D5636"/>
    <w:rsid w:val="000D5650"/>
    <w:rsid w:val="000D5E0F"/>
    <w:rsid w:val="000D61B4"/>
    <w:rsid w:val="000D6BE2"/>
    <w:rsid w:val="000D6E9F"/>
    <w:rsid w:val="000D712A"/>
    <w:rsid w:val="000E06D0"/>
    <w:rsid w:val="000E1032"/>
    <w:rsid w:val="000E108F"/>
    <w:rsid w:val="000E220D"/>
    <w:rsid w:val="000E2CD1"/>
    <w:rsid w:val="000E37B9"/>
    <w:rsid w:val="000E3A13"/>
    <w:rsid w:val="000E4133"/>
    <w:rsid w:val="000E4B93"/>
    <w:rsid w:val="000E52D9"/>
    <w:rsid w:val="000E588F"/>
    <w:rsid w:val="000E643A"/>
    <w:rsid w:val="000E7347"/>
    <w:rsid w:val="000E77B2"/>
    <w:rsid w:val="000E78D5"/>
    <w:rsid w:val="000F08B1"/>
    <w:rsid w:val="000F17F1"/>
    <w:rsid w:val="000F1C0E"/>
    <w:rsid w:val="000F260D"/>
    <w:rsid w:val="000F2AC0"/>
    <w:rsid w:val="000F3407"/>
    <w:rsid w:val="000F38FA"/>
    <w:rsid w:val="000F45D5"/>
    <w:rsid w:val="000F59E4"/>
    <w:rsid w:val="000F5F79"/>
    <w:rsid w:val="000F6608"/>
    <w:rsid w:val="000F6A48"/>
    <w:rsid w:val="000F7B75"/>
    <w:rsid w:val="000F7DCE"/>
    <w:rsid w:val="00100F6E"/>
    <w:rsid w:val="00101682"/>
    <w:rsid w:val="00101BDE"/>
    <w:rsid w:val="00102EFC"/>
    <w:rsid w:val="001033E1"/>
    <w:rsid w:val="00104432"/>
    <w:rsid w:val="00104A2A"/>
    <w:rsid w:val="001060C2"/>
    <w:rsid w:val="00106359"/>
    <w:rsid w:val="001063DE"/>
    <w:rsid w:val="0010680C"/>
    <w:rsid w:val="0010755D"/>
    <w:rsid w:val="0010776E"/>
    <w:rsid w:val="00110845"/>
    <w:rsid w:val="00111C41"/>
    <w:rsid w:val="00111EEE"/>
    <w:rsid w:val="001125A8"/>
    <w:rsid w:val="00112B43"/>
    <w:rsid w:val="00112EA6"/>
    <w:rsid w:val="00113426"/>
    <w:rsid w:val="001134BE"/>
    <w:rsid w:val="00113D60"/>
    <w:rsid w:val="00113E34"/>
    <w:rsid w:val="00113F77"/>
    <w:rsid w:val="001140CA"/>
    <w:rsid w:val="00115132"/>
    <w:rsid w:val="0011556C"/>
    <w:rsid w:val="00115768"/>
    <w:rsid w:val="00115870"/>
    <w:rsid w:val="0011704F"/>
    <w:rsid w:val="00117217"/>
    <w:rsid w:val="00117366"/>
    <w:rsid w:val="0011788E"/>
    <w:rsid w:val="00117D90"/>
    <w:rsid w:val="0012045A"/>
    <w:rsid w:val="00121344"/>
    <w:rsid w:val="0012136C"/>
    <w:rsid w:val="00121E80"/>
    <w:rsid w:val="00122F26"/>
    <w:rsid w:val="001231EF"/>
    <w:rsid w:val="00123999"/>
    <w:rsid w:val="00124064"/>
    <w:rsid w:val="00124950"/>
    <w:rsid w:val="00124EF6"/>
    <w:rsid w:val="0012607A"/>
    <w:rsid w:val="001276E1"/>
    <w:rsid w:val="00127FAC"/>
    <w:rsid w:val="00130ADF"/>
    <w:rsid w:val="001319A1"/>
    <w:rsid w:val="001319D7"/>
    <w:rsid w:val="00131CC9"/>
    <w:rsid w:val="00132EC9"/>
    <w:rsid w:val="001330A8"/>
    <w:rsid w:val="00135FAC"/>
    <w:rsid w:val="0013678D"/>
    <w:rsid w:val="001368FD"/>
    <w:rsid w:val="00136F71"/>
    <w:rsid w:val="00140274"/>
    <w:rsid w:val="0014142E"/>
    <w:rsid w:val="001414CF"/>
    <w:rsid w:val="00142515"/>
    <w:rsid w:val="001425F1"/>
    <w:rsid w:val="00142FB7"/>
    <w:rsid w:val="00143B79"/>
    <w:rsid w:val="00143BA3"/>
    <w:rsid w:val="001446D2"/>
    <w:rsid w:val="00145037"/>
    <w:rsid w:val="00147AA3"/>
    <w:rsid w:val="00150DF8"/>
    <w:rsid w:val="00151278"/>
    <w:rsid w:val="00151FB4"/>
    <w:rsid w:val="00153BA9"/>
    <w:rsid w:val="0015431A"/>
    <w:rsid w:val="0015528F"/>
    <w:rsid w:val="00157596"/>
    <w:rsid w:val="001600A0"/>
    <w:rsid w:val="0016040E"/>
    <w:rsid w:val="0016048F"/>
    <w:rsid w:val="00160A18"/>
    <w:rsid w:val="00161027"/>
    <w:rsid w:val="001614C2"/>
    <w:rsid w:val="0016168D"/>
    <w:rsid w:val="00161A42"/>
    <w:rsid w:val="00161A7E"/>
    <w:rsid w:val="00161B57"/>
    <w:rsid w:val="00161C3C"/>
    <w:rsid w:val="00161CFF"/>
    <w:rsid w:val="00161F65"/>
    <w:rsid w:val="001622BA"/>
    <w:rsid w:val="001624F5"/>
    <w:rsid w:val="00162CC1"/>
    <w:rsid w:val="001646BC"/>
    <w:rsid w:val="001650B7"/>
    <w:rsid w:val="0016582F"/>
    <w:rsid w:val="00166272"/>
    <w:rsid w:val="00166980"/>
    <w:rsid w:val="00166EC8"/>
    <w:rsid w:val="001678AC"/>
    <w:rsid w:val="00167C02"/>
    <w:rsid w:val="001702FB"/>
    <w:rsid w:val="00170453"/>
    <w:rsid w:val="00171936"/>
    <w:rsid w:val="00173316"/>
    <w:rsid w:val="00173768"/>
    <w:rsid w:val="0017557A"/>
    <w:rsid w:val="001756F2"/>
    <w:rsid w:val="001759EB"/>
    <w:rsid w:val="00175DA4"/>
    <w:rsid w:val="001813F9"/>
    <w:rsid w:val="0018182D"/>
    <w:rsid w:val="00181A6E"/>
    <w:rsid w:val="001828B0"/>
    <w:rsid w:val="00182A8C"/>
    <w:rsid w:val="00183C78"/>
    <w:rsid w:val="0018425B"/>
    <w:rsid w:val="001843C7"/>
    <w:rsid w:val="00184DA5"/>
    <w:rsid w:val="00185A54"/>
    <w:rsid w:val="00186A1E"/>
    <w:rsid w:val="00186A81"/>
    <w:rsid w:val="00186C5B"/>
    <w:rsid w:val="00186FDA"/>
    <w:rsid w:val="00187298"/>
    <w:rsid w:val="0019049E"/>
    <w:rsid w:val="00190545"/>
    <w:rsid w:val="0019074F"/>
    <w:rsid w:val="00190F34"/>
    <w:rsid w:val="001920B1"/>
    <w:rsid w:val="00192F74"/>
    <w:rsid w:val="00193A07"/>
    <w:rsid w:val="0019453C"/>
    <w:rsid w:val="00196779"/>
    <w:rsid w:val="00196B2B"/>
    <w:rsid w:val="0019705E"/>
    <w:rsid w:val="001A115E"/>
    <w:rsid w:val="001A1243"/>
    <w:rsid w:val="001A19E1"/>
    <w:rsid w:val="001A1A4B"/>
    <w:rsid w:val="001A232D"/>
    <w:rsid w:val="001A2BDA"/>
    <w:rsid w:val="001A4107"/>
    <w:rsid w:val="001A4B75"/>
    <w:rsid w:val="001A4D4C"/>
    <w:rsid w:val="001A4FE5"/>
    <w:rsid w:val="001A6158"/>
    <w:rsid w:val="001A66E0"/>
    <w:rsid w:val="001A6955"/>
    <w:rsid w:val="001A73DF"/>
    <w:rsid w:val="001B0A79"/>
    <w:rsid w:val="001B1B2C"/>
    <w:rsid w:val="001B2A8E"/>
    <w:rsid w:val="001B2B92"/>
    <w:rsid w:val="001B2D72"/>
    <w:rsid w:val="001B38DB"/>
    <w:rsid w:val="001B64C3"/>
    <w:rsid w:val="001B667C"/>
    <w:rsid w:val="001B6AB9"/>
    <w:rsid w:val="001B6F34"/>
    <w:rsid w:val="001B7756"/>
    <w:rsid w:val="001B7B29"/>
    <w:rsid w:val="001C0C0D"/>
    <w:rsid w:val="001C0DAF"/>
    <w:rsid w:val="001C288D"/>
    <w:rsid w:val="001C394A"/>
    <w:rsid w:val="001C4AE7"/>
    <w:rsid w:val="001C4B87"/>
    <w:rsid w:val="001C4F10"/>
    <w:rsid w:val="001C5E02"/>
    <w:rsid w:val="001C60D7"/>
    <w:rsid w:val="001C618B"/>
    <w:rsid w:val="001C6207"/>
    <w:rsid w:val="001C63DF"/>
    <w:rsid w:val="001C70A8"/>
    <w:rsid w:val="001D10BC"/>
    <w:rsid w:val="001D333A"/>
    <w:rsid w:val="001D390B"/>
    <w:rsid w:val="001D395B"/>
    <w:rsid w:val="001D4285"/>
    <w:rsid w:val="001D5642"/>
    <w:rsid w:val="001D6283"/>
    <w:rsid w:val="001D6FB3"/>
    <w:rsid w:val="001D701F"/>
    <w:rsid w:val="001D746C"/>
    <w:rsid w:val="001D75BF"/>
    <w:rsid w:val="001E054C"/>
    <w:rsid w:val="001E0923"/>
    <w:rsid w:val="001E092A"/>
    <w:rsid w:val="001E2A7A"/>
    <w:rsid w:val="001E2EF9"/>
    <w:rsid w:val="001E2F8A"/>
    <w:rsid w:val="001E30D5"/>
    <w:rsid w:val="001E33D8"/>
    <w:rsid w:val="001E3B18"/>
    <w:rsid w:val="001E5F4C"/>
    <w:rsid w:val="001E7533"/>
    <w:rsid w:val="001F0077"/>
    <w:rsid w:val="001F05A5"/>
    <w:rsid w:val="001F099C"/>
    <w:rsid w:val="001F0F87"/>
    <w:rsid w:val="001F13A6"/>
    <w:rsid w:val="001F14BA"/>
    <w:rsid w:val="001F14CD"/>
    <w:rsid w:val="001F16B5"/>
    <w:rsid w:val="001F2253"/>
    <w:rsid w:val="001F364D"/>
    <w:rsid w:val="001F406C"/>
    <w:rsid w:val="001F4350"/>
    <w:rsid w:val="001F4D4B"/>
    <w:rsid w:val="001F527A"/>
    <w:rsid w:val="001F56E1"/>
    <w:rsid w:val="001F707A"/>
    <w:rsid w:val="001F71AA"/>
    <w:rsid w:val="001F7800"/>
    <w:rsid w:val="0020017E"/>
    <w:rsid w:val="00200680"/>
    <w:rsid w:val="00200953"/>
    <w:rsid w:val="00200ACF"/>
    <w:rsid w:val="002012AD"/>
    <w:rsid w:val="00201418"/>
    <w:rsid w:val="00201E45"/>
    <w:rsid w:val="00202097"/>
    <w:rsid w:val="0020251E"/>
    <w:rsid w:val="00202815"/>
    <w:rsid w:val="00202B9B"/>
    <w:rsid w:val="00203396"/>
    <w:rsid w:val="0020368E"/>
    <w:rsid w:val="002042C1"/>
    <w:rsid w:val="002043E8"/>
    <w:rsid w:val="002048D5"/>
    <w:rsid w:val="00207090"/>
    <w:rsid w:val="00207E97"/>
    <w:rsid w:val="002114DD"/>
    <w:rsid w:val="002114E6"/>
    <w:rsid w:val="00214E1E"/>
    <w:rsid w:val="00216002"/>
    <w:rsid w:val="00216B39"/>
    <w:rsid w:val="00221053"/>
    <w:rsid w:val="0022140F"/>
    <w:rsid w:val="002214DD"/>
    <w:rsid w:val="0022157C"/>
    <w:rsid w:val="00221612"/>
    <w:rsid w:val="002219DE"/>
    <w:rsid w:val="00221D46"/>
    <w:rsid w:val="00221DC7"/>
    <w:rsid w:val="00222FBD"/>
    <w:rsid w:val="00223EEC"/>
    <w:rsid w:val="002244E9"/>
    <w:rsid w:val="00224C1F"/>
    <w:rsid w:val="00224E53"/>
    <w:rsid w:val="00225988"/>
    <w:rsid w:val="00226817"/>
    <w:rsid w:val="00226FCF"/>
    <w:rsid w:val="00227AA2"/>
    <w:rsid w:val="002301D7"/>
    <w:rsid w:val="00230EF7"/>
    <w:rsid w:val="0023116C"/>
    <w:rsid w:val="00232F38"/>
    <w:rsid w:val="00233123"/>
    <w:rsid w:val="00233379"/>
    <w:rsid w:val="002341E2"/>
    <w:rsid w:val="00235193"/>
    <w:rsid w:val="00235655"/>
    <w:rsid w:val="0023576D"/>
    <w:rsid w:val="00235C06"/>
    <w:rsid w:val="002363F3"/>
    <w:rsid w:val="00237180"/>
    <w:rsid w:val="00240363"/>
    <w:rsid w:val="0024039A"/>
    <w:rsid w:val="00240D1A"/>
    <w:rsid w:val="0024270D"/>
    <w:rsid w:val="00242A2C"/>
    <w:rsid w:val="00242FA2"/>
    <w:rsid w:val="00243A3C"/>
    <w:rsid w:val="0024411C"/>
    <w:rsid w:val="0024643A"/>
    <w:rsid w:val="0024673E"/>
    <w:rsid w:val="00247194"/>
    <w:rsid w:val="0024723C"/>
    <w:rsid w:val="0024743C"/>
    <w:rsid w:val="002478C3"/>
    <w:rsid w:val="00247B64"/>
    <w:rsid w:val="00247E7F"/>
    <w:rsid w:val="00250D44"/>
    <w:rsid w:val="00252AC7"/>
    <w:rsid w:val="002532C2"/>
    <w:rsid w:val="00254D01"/>
    <w:rsid w:val="00255850"/>
    <w:rsid w:val="0025614B"/>
    <w:rsid w:val="0025620D"/>
    <w:rsid w:val="00257940"/>
    <w:rsid w:val="00257B6D"/>
    <w:rsid w:val="00257C72"/>
    <w:rsid w:val="002608E4"/>
    <w:rsid w:val="00261DBA"/>
    <w:rsid w:val="0026306D"/>
    <w:rsid w:val="00264FC9"/>
    <w:rsid w:val="002651C1"/>
    <w:rsid w:val="002652B6"/>
    <w:rsid w:val="002666B6"/>
    <w:rsid w:val="002676F9"/>
    <w:rsid w:val="002703AE"/>
    <w:rsid w:val="002703C9"/>
    <w:rsid w:val="0027074F"/>
    <w:rsid w:val="00270CDE"/>
    <w:rsid w:val="002711A8"/>
    <w:rsid w:val="00271539"/>
    <w:rsid w:val="00272286"/>
    <w:rsid w:val="00272BD3"/>
    <w:rsid w:val="0027317E"/>
    <w:rsid w:val="002734FD"/>
    <w:rsid w:val="00273647"/>
    <w:rsid w:val="002737B3"/>
    <w:rsid w:val="00273EB8"/>
    <w:rsid w:val="00275D9F"/>
    <w:rsid w:val="00276BAF"/>
    <w:rsid w:val="00276C10"/>
    <w:rsid w:val="00277211"/>
    <w:rsid w:val="0027781C"/>
    <w:rsid w:val="00280D39"/>
    <w:rsid w:val="0028605D"/>
    <w:rsid w:val="00286116"/>
    <w:rsid w:val="00290414"/>
    <w:rsid w:val="00290D45"/>
    <w:rsid w:val="00291C7A"/>
    <w:rsid w:val="002920BA"/>
    <w:rsid w:val="00292292"/>
    <w:rsid w:val="002944C3"/>
    <w:rsid w:val="0029599A"/>
    <w:rsid w:val="0029602F"/>
    <w:rsid w:val="0029686F"/>
    <w:rsid w:val="0029730E"/>
    <w:rsid w:val="00297AFE"/>
    <w:rsid w:val="002A08CA"/>
    <w:rsid w:val="002A1A1A"/>
    <w:rsid w:val="002A2728"/>
    <w:rsid w:val="002A29BF"/>
    <w:rsid w:val="002A2B7F"/>
    <w:rsid w:val="002A2DB1"/>
    <w:rsid w:val="002A3D2A"/>
    <w:rsid w:val="002A4018"/>
    <w:rsid w:val="002A5B28"/>
    <w:rsid w:val="002A6A64"/>
    <w:rsid w:val="002A6A76"/>
    <w:rsid w:val="002A6B9C"/>
    <w:rsid w:val="002A71AC"/>
    <w:rsid w:val="002A71EB"/>
    <w:rsid w:val="002A7324"/>
    <w:rsid w:val="002A73C9"/>
    <w:rsid w:val="002A7B00"/>
    <w:rsid w:val="002B065B"/>
    <w:rsid w:val="002B0A0A"/>
    <w:rsid w:val="002B1118"/>
    <w:rsid w:val="002B2669"/>
    <w:rsid w:val="002B2A9A"/>
    <w:rsid w:val="002B4FD8"/>
    <w:rsid w:val="002B5CC4"/>
    <w:rsid w:val="002B61F5"/>
    <w:rsid w:val="002B69FE"/>
    <w:rsid w:val="002B7242"/>
    <w:rsid w:val="002B77D8"/>
    <w:rsid w:val="002C2B3E"/>
    <w:rsid w:val="002C40DB"/>
    <w:rsid w:val="002C44AA"/>
    <w:rsid w:val="002C6583"/>
    <w:rsid w:val="002C7A8C"/>
    <w:rsid w:val="002C7C4F"/>
    <w:rsid w:val="002D1267"/>
    <w:rsid w:val="002D1ABD"/>
    <w:rsid w:val="002D20BB"/>
    <w:rsid w:val="002D20F9"/>
    <w:rsid w:val="002D22C8"/>
    <w:rsid w:val="002D27DD"/>
    <w:rsid w:val="002D2840"/>
    <w:rsid w:val="002D291C"/>
    <w:rsid w:val="002D3167"/>
    <w:rsid w:val="002D3A37"/>
    <w:rsid w:val="002D3F74"/>
    <w:rsid w:val="002D4A68"/>
    <w:rsid w:val="002D5854"/>
    <w:rsid w:val="002D611C"/>
    <w:rsid w:val="002D62EA"/>
    <w:rsid w:val="002D77A2"/>
    <w:rsid w:val="002E05EC"/>
    <w:rsid w:val="002E0DCE"/>
    <w:rsid w:val="002E135B"/>
    <w:rsid w:val="002E1666"/>
    <w:rsid w:val="002E181C"/>
    <w:rsid w:val="002E26F2"/>
    <w:rsid w:val="002E28BA"/>
    <w:rsid w:val="002E3C25"/>
    <w:rsid w:val="002E4DB9"/>
    <w:rsid w:val="002E7367"/>
    <w:rsid w:val="002E76D9"/>
    <w:rsid w:val="002E7AE5"/>
    <w:rsid w:val="002E7E4F"/>
    <w:rsid w:val="002F1CCC"/>
    <w:rsid w:val="002F1D76"/>
    <w:rsid w:val="002F35CF"/>
    <w:rsid w:val="002F3CC8"/>
    <w:rsid w:val="002F42E3"/>
    <w:rsid w:val="002F471D"/>
    <w:rsid w:val="002F7282"/>
    <w:rsid w:val="002F75BF"/>
    <w:rsid w:val="0030099A"/>
    <w:rsid w:val="00300CAB"/>
    <w:rsid w:val="00300F52"/>
    <w:rsid w:val="00300FE3"/>
    <w:rsid w:val="003014B4"/>
    <w:rsid w:val="00301E98"/>
    <w:rsid w:val="00301FBD"/>
    <w:rsid w:val="003026EF"/>
    <w:rsid w:val="00302A0A"/>
    <w:rsid w:val="00302E37"/>
    <w:rsid w:val="003031FF"/>
    <w:rsid w:val="00303621"/>
    <w:rsid w:val="00304473"/>
    <w:rsid w:val="00305C13"/>
    <w:rsid w:val="00305E69"/>
    <w:rsid w:val="00305FDC"/>
    <w:rsid w:val="0030650E"/>
    <w:rsid w:val="0030659E"/>
    <w:rsid w:val="00307049"/>
    <w:rsid w:val="00310EB3"/>
    <w:rsid w:val="00310F68"/>
    <w:rsid w:val="0031164F"/>
    <w:rsid w:val="00312447"/>
    <w:rsid w:val="003124E0"/>
    <w:rsid w:val="00312E04"/>
    <w:rsid w:val="00313D12"/>
    <w:rsid w:val="00314130"/>
    <w:rsid w:val="0031469E"/>
    <w:rsid w:val="00314FDE"/>
    <w:rsid w:val="003151B6"/>
    <w:rsid w:val="003151F8"/>
    <w:rsid w:val="0031551C"/>
    <w:rsid w:val="00316B65"/>
    <w:rsid w:val="00316D1D"/>
    <w:rsid w:val="00317338"/>
    <w:rsid w:val="00317686"/>
    <w:rsid w:val="003201AC"/>
    <w:rsid w:val="003214B0"/>
    <w:rsid w:val="003219EB"/>
    <w:rsid w:val="00321D6D"/>
    <w:rsid w:val="00321FE5"/>
    <w:rsid w:val="0032265E"/>
    <w:rsid w:val="00322876"/>
    <w:rsid w:val="00322F39"/>
    <w:rsid w:val="00323506"/>
    <w:rsid w:val="00323B21"/>
    <w:rsid w:val="00323D09"/>
    <w:rsid w:val="00323E3D"/>
    <w:rsid w:val="0032438C"/>
    <w:rsid w:val="00324948"/>
    <w:rsid w:val="003252B1"/>
    <w:rsid w:val="003252F6"/>
    <w:rsid w:val="00325531"/>
    <w:rsid w:val="00325F2E"/>
    <w:rsid w:val="00326395"/>
    <w:rsid w:val="0033188F"/>
    <w:rsid w:val="00332922"/>
    <w:rsid w:val="00332F6E"/>
    <w:rsid w:val="0033443B"/>
    <w:rsid w:val="003356FB"/>
    <w:rsid w:val="00336E61"/>
    <w:rsid w:val="00336F98"/>
    <w:rsid w:val="003373DA"/>
    <w:rsid w:val="003374DB"/>
    <w:rsid w:val="00340625"/>
    <w:rsid w:val="00341979"/>
    <w:rsid w:val="00341AF2"/>
    <w:rsid w:val="003424D1"/>
    <w:rsid w:val="003425A3"/>
    <w:rsid w:val="0034315B"/>
    <w:rsid w:val="00343C6C"/>
    <w:rsid w:val="00343D9F"/>
    <w:rsid w:val="00345ED3"/>
    <w:rsid w:val="0034750E"/>
    <w:rsid w:val="00347A05"/>
    <w:rsid w:val="0035108D"/>
    <w:rsid w:val="003517E0"/>
    <w:rsid w:val="00351ECB"/>
    <w:rsid w:val="003537D5"/>
    <w:rsid w:val="00354325"/>
    <w:rsid w:val="00354363"/>
    <w:rsid w:val="0035539C"/>
    <w:rsid w:val="00355A3F"/>
    <w:rsid w:val="00355CA5"/>
    <w:rsid w:val="00356245"/>
    <w:rsid w:val="003564A3"/>
    <w:rsid w:val="003568CC"/>
    <w:rsid w:val="0035743A"/>
    <w:rsid w:val="00357C8B"/>
    <w:rsid w:val="00360A65"/>
    <w:rsid w:val="00360EBE"/>
    <w:rsid w:val="0036176C"/>
    <w:rsid w:val="00361779"/>
    <w:rsid w:val="0036217C"/>
    <w:rsid w:val="003625BF"/>
    <w:rsid w:val="003648CA"/>
    <w:rsid w:val="00365013"/>
    <w:rsid w:val="0036537A"/>
    <w:rsid w:val="00365902"/>
    <w:rsid w:val="00365A78"/>
    <w:rsid w:val="00366191"/>
    <w:rsid w:val="003663AF"/>
    <w:rsid w:val="0036641C"/>
    <w:rsid w:val="00366F44"/>
    <w:rsid w:val="00367E47"/>
    <w:rsid w:val="00370B8D"/>
    <w:rsid w:val="0037100B"/>
    <w:rsid w:val="00371D40"/>
    <w:rsid w:val="003731B3"/>
    <w:rsid w:val="003735D4"/>
    <w:rsid w:val="003753A2"/>
    <w:rsid w:val="0037670D"/>
    <w:rsid w:val="00377898"/>
    <w:rsid w:val="00377C16"/>
    <w:rsid w:val="003808EB"/>
    <w:rsid w:val="003813E9"/>
    <w:rsid w:val="00381904"/>
    <w:rsid w:val="003819C1"/>
    <w:rsid w:val="00382020"/>
    <w:rsid w:val="0038326C"/>
    <w:rsid w:val="00384144"/>
    <w:rsid w:val="00384F53"/>
    <w:rsid w:val="0038519A"/>
    <w:rsid w:val="00385FB5"/>
    <w:rsid w:val="003867F2"/>
    <w:rsid w:val="003868BE"/>
    <w:rsid w:val="00386CE1"/>
    <w:rsid w:val="00387B36"/>
    <w:rsid w:val="00390683"/>
    <w:rsid w:val="00391154"/>
    <w:rsid w:val="00392D85"/>
    <w:rsid w:val="003935FA"/>
    <w:rsid w:val="00394A1D"/>
    <w:rsid w:val="00396A1C"/>
    <w:rsid w:val="00396AAD"/>
    <w:rsid w:val="00396D1B"/>
    <w:rsid w:val="003A0EFD"/>
    <w:rsid w:val="003A26D6"/>
    <w:rsid w:val="003A28CC"/>
    <w:rsid w:val="003A2FDA"/>
    <w:rsid w:val="003A339B"/>
    <w:rsid w:val="003A34C8"/>
    <w:rsid w:val="003A38D3"/>
    <w:rsid w:val="003A3CF8"/>
    <w:rsid w:val="003A401D"/>
    <w:rsid w:val="003A40BC"/>
    <w:rsid w:val="003A4167"/>
    <w:rsid w:val="003A4490"/>
    <w:rsid w:val="003A4BBD"/>
    <w:rsid w:val="003A513D"/>
    <w:rsid w:val="003A5934"/>
    <w:rsid w:val="003A7162"/>
    <w:rsid w:val="003A79C0"/>
    <w:rsid w:val="003B0E8C"/>
    <w:rsid w:val="003B1B47"/>
    <w:rsid w:val="003B1BE3"/>
    <w:rsid w:val="003B1C86"/>
    <w:rsid w:val="003B3792"/>
    <w:rsid w:val="003B3B5D"/>
    <w:rsid w:val="003B3E6F"/>
    <w:rsid w:val="003B413D"/>
    <w:rsid w:val="003B473A"/>
    <w:rsid w:val="003B59DF"/>
    <w:rsid w:val="003B7C21"/>
    <w:rsid w:val="003B7E5F"/>
    <w:rsid w:val="003C072E"/>
    <w:rsid w:val="003C07C6"/>
    <w:rsid w:val="003C0D52"/>
    <w:rsid w:val="003C24C5"/>
    <w:rsid w:val="003C2B6A"/>
    <w:rsid w:val="003C4A47"/>
    <w:rsid w:val="003C678B"/>
    <w:rsid w:val="003C7AAA"/>
    <w:rsid w:val="003D0F5D"/>
    <w:rsid w:val="003D11E6"/>
    <w:rsid w:val="003D16CE"/>
    <w:rsid w:val="003D17D8"/>
    <w:rsid w:val="003D19EC"/>
    <w:rsid w:val="003D2358"/>
    <w:rsid w:val="003D2B3A"/>
    <w:rsid w:val="003D2F94"/>
    <w:rsid w:val="003D338D"/>
    <w:rsid w:val="003D3685"/>
    <w:rsid w:val="003D3D33"/>
    <w:rsid w:val="003D4508"/>
    <w:rsid w:val="003D5E88"/>
    <w:rsid w:val="003D604E"/>
    <w:rsid w:val="003E02EF"/>
    <w:rsid w:val="003E1259"/>
    <w:rsid w:val="003E1B0E"/>
    <w:rsid w:val="003E1FC2"/>
    <w:rsid w:val="003E2342"/>
    <w:rsid w:val="003E399B"/>
    <w:rsid w:val="003E42DB"/>
    <w:rsid w:val="003E45AB"/>
    <w:rsid w:val="003E45E9"/>
    <w:rsid w:val="003E46FD"/>
    <w:rsid w:val="003E471F"/>
    <w:rsid w:val="003E4FEE"/>
    <w:rsid w:val="003E6337"/>
    <w:rsid w:val="003E6A34"/>
    <w:rsid w:val="003E6C31"/>
    <w:rsid w:val="003F0833"/>
    <w:rsid w:val="003F1549"/>
    <w:rsid w:val="003F202D"/>
    <w:rsid w:val="003F3358"/>
    <w:rsid w:val="003F337E"/>
    <w:rsid w:val="003F3626"/>
    <w:rsid w:val="003F3965"/>
    <w:rsid w:val="003F3A67"/>
    <w:rsid w:val="003F498F"/>
    <w:rsid w:val="003F5295"/>
    <w:rsid w:val="003F537F"/>
    <w:rsid w:val="003F59AF"/>
    <w:rsid w:val="003F5C22"/>
    <w:rsid w:val="003F651C"/>
    <w:rsid w:val="003F6642"/>
    <w:rsid w:val="003F731B"/>
    <w:rsid w:val="003F75BF"/>
    <w:rsid w:val="00400EEC"/>
    <w:rsid w:val="00401272"/>
    <w:rsid w:val="00401A52"/>
    <w:rsid w:val="00402891"/>
    <w:rsid w:val="00402FCE"/>
    <w:rsid w:val="004053C5"/>
    <w:rsid w:val="00406299"/>
    <w:rsid w:val="00406A3C"/>
    <w:rsid w:val="00406D84"/>
    <w:rsid w:val="0041068E"/>
    <w:rsid w:val="0041113C"/>
    <w:rsid w:val="00411902"/>
    <w:rsid w:val="00412394"/>
    <w:rsid w:val="004128C2"/>
    <w:rsid w:val="00413BC6"/>
    <w:rsid w:val="00413ECB"/>
    <w:rsid w:val="00414FD6"/>
    <w:rsid w:val="00415328"/>
    <w:rsid w:val="00415442"/>
    <w:rsid w:val="00415F19"/>
    <w:rsid w:val="00416772"/>
    <w:rsid w:val="00416963"/>
    <w:rsid w:val="00416B45"/>
    <w:rsid w:val="00416D4F"/>
    <w:rsid w:val="00417660"/>
    <w:rsid w:val="0041790C"/>
    <w:rsid w:val="00417FF5"/>
    <w:rsid w:val="0042099A"/>
    <w:rsid w:val="00420B0C"/>
    <w:rsid w:val="00420E3E"/>
    <w:rsid w:val="00421317"/>
    <w:rsid w:val="004216C3"/>
    <w:rsid w:val="00421E0E"/>
    <w:rsid w:val="00422805"/>
    <w:rsid w:val="00426930"/>
    <w:rsid w:val="00426AA4"/>
    <w:rsid w:val="0042774F"/>
    <w:rsid w:val="004302C6"/>
    <w:rsid w:val="004309B7"/>
    <w:rsid w:val="00430C2F"/>
    <w:rsid w:val="004324C7"/>
    <w:rsid w:val="004330AB"/>
    <w:rsid w:val="00433394"/>
    <w:rsid w:val="00433544"/>
    <w:rsid w:val="00435150"/>
    <w:rsid w:val="00435406"/>
    <w:rsid w:val="00436098"/>
    <w:rsid w:val="0043705E"/>
    <w:rsid w:val="00437F42"/>
    <w:rsid w:val="00437F56"/>
    <w:rsid w:val="00440036"/>
    <w:rsid w:val="00440112"/>
    <w:rsid w:val="00440E3D"/>
    <w:rsid w:val="004412C5"/>
    <w:rsid w:val="004415E1"/>
    <w:rsid w:val="00442BA3"/>
    <w:rsid w:val="00442BD5"/>
    <w:rsid w:val="00443FDF"/>
    <w:rsid w:val="00444288"/>
    <w:rsid w:val="004446FC"/>
    <w:rsid w:val="00444944"/>
    <w:rsid w:val="00445324"/>
    <w:rsid w:val="004453C1"/>
    <w:rsid w:val="00445754"/>
    <w:rsid w:val="00446D24"/>
    <w:rsid w:val="00447B2F"/>
    <w:rsid w:val="004504C1"/>
    <w:rsid w:val="0045297D"/>
    <w:rsid w:val="00452982"/>
    <w:rsid w:val="00452B8C"/>
    <w:rsid w:val="0045477B"/>
    <w:rsid w:val="004562B6"/>
    <w:rsid w:val="004563D0"/>
    <w:rsid w:val="0045643D"/>
    <w:rsid w:val="00456CEA"/>
    <w:rsid w:val="00456F0F"/>
    <w:rsid w:val="00457A80"/>
    <w:rsid w:val="00457C66"/>
    <w:rsid w:val="00457C8F"/>
    <w:rsid w:val="00460D48"/>
    <w:rsid w:val="004610C4"/>
    <w:rsid w:val="0046203D"/>
    <w:rsid w:val="00462F3A"/>
    <w:rsid w:val="00463D4C"/>
    <w:rsid w:val="0046418B"/>
    <w:rsid w:val="004654B1"/>
    <w:rsid w:val="004659ED"/>
    <w:rsid w:val="00467028"/>
    <w:rsid w:val="00467131"/>
    <w:rsid w:val="0046769B"/>
    <w:rsid w:val="00467D11"/>
    <w:rsid w:val="0047021C"/>
    <w:rsid w:val="00470ABA"/>
    <w:rsid w:val="00470C4B"/>
    <w:rsid w:val="0047136A"/>
    <w:rsid w:val="004714F5"/>
    <w:rsid w:val="004718C8"/>
    <w:rsid w:val="00474433"/>
    <w:rsid w:val="00474B00"/>
    <w:rsid w:val="0047508B"/>
    <w:rsid w:val="004750C4"/>
    <w:rsid w:val="004750CA"/>
    <w:rsid w:val="00475206"/>
    <w:rsid w:val="004779CE"/>
    <w:rsid w:val="00477F5C"/>
    <w:rsid w:val="00480F49"/>
    <w:rsid w:val="00481274"/>
    <w:rsid w:val="004812ED"/>
    <w:rsid w:val="0048157B"/>
    <w:rsid w:val="0048292A"/>
    <w:rsid w:val="004837DF"/>
    <w:rsid w:val="004838EB"/>
    <w:rsid w:val="00483A90"/>
    <w:rsid w:val="00483F37"/>
    <w:rsid w:val="00484424"/>
    <w:rsid w:val="004854A0"/>
    <w:rsid w:val="00485946"/>
    <w:rsid w:val="0048631F"/>
    <w:rsid w:val="004868CE"/>
    <w:rsid w:val="00486CE3"/>
    <w:rsid w:val="00487154"/>
    <w:rsid w:val="00487827"/>
    <w:rsid w:val="00487D57"/>
    <w:rsid w:val="00487ECF"/>
    <w:rsid w:val="00490B1D"/>
    <w:rsid w:val="004913DF"/>
    <w:rsid w:val="00491E3D"/>
    <w:rsid w:val="0049208D"/>
    <w:rsid w:val="004921F2"/>
    <w:rsid w:val="004924C9"/>
    <w:rsid w:val="004924D7"/>
    <w:rsid w:val="0049336D"/>
    <w:rsid w:val="00494060"/>
    <w:rsid w:val="0049471A"/>
    <w:rsid w:val="004949FB"/>
    <w:rsid w:val="00494F58"/>
    <w:rsid w:val="0049681C"/>
    <w:rsid w:val="00496ED4"/>
    <w:rsid w:val="00497026"/>
    <w:rsid w:val="004971B4"/>
    <w:rsid w:val="0049748E"/>
    <w:rsid w:val="004979DB"/>
    <w:rsid w:val="004A0303"/>
    <w:rsid w:val="004A04B2"/>
    <w:rsid w:val="004A0AD4"/>
    <w:rsid w:val="004A0E87"/>
    <w:rsid w:val="004A16BE"/>
    <w:rsid w:val="004A19D3"/>
    <w:rsid w:val="004A292C"/>
    <w:rsid w:val="004A2EF0"/>
    <w:rsid w:val="004A2FD0"/>
    <w:rsid w:val="004A34CC"/>
    <w:rsid w:val="004A3770"/>
    <w:rsid w:val="004A467A"/>
    <w:rsid w:val="004A492A"/>
    <w:rsid w:val="004A51FF"/>
    <w:rsid w:val="004A6DB3"/>
    <w:rsid w:val="004A7B50"/>
    <w:rsid w:val="004B01B1"/>
    <w:rsid w:val="004B0DCF"/>
    <w:rsid w:val="004B1211"/>
    <w:rsid w:val="004B2188"/>
    <w:rsid w:val="004B250F"/>
    <w:rsid w:val="004B2613"/>
    <w:rsid w:val="004B2916"/>
    <w:rsid w:val="004B2CDD"/>
    <w:rsid w:val="004B3156"/>
    <w:rsid w:val="004B3CF5"/>
    <w:rsid w:val="004B41B1"/>
    <w:rsid w:val="004B469F"/>
    <w:rsid w:val="004B471E"/>
    <w:rsid w:val="004B4945"/>
    <w:rsid w:val="004B4FD5"/>
    <w:rsid w:val="004B514D"/>
    <w:rsid w:val="004B51B9"/>
    <w:rsid w:val="004B545C"/>
    <w:rsid w:val="004B5B10"/>
    <w:rsid w:val="004B6D50"/>
    <w:rsid w:val="004B7E60"/>
    <w:rsid w:val="004C003F"/>
    <w:rsid w:val="004C0112"/>
    <w:rsid w:val="004C15B5"/>
    <w:rsid w:val="004C1839"/>
    <w:rsid w:val="004C1B18"/>
    <w:rsid w:val="004C2316"/>
    <w:rsid w:val="004C343E"/>
    <w:rsid w:val="004C357F"/>
    <w:rsid w:val="004C3B4C"/>
    <w:rsid w:val="004C3D11"/>
    <w:rsid w:val="004C47FC"/>
    <w:rsid w:val="004C4AAA"/>
    <w:rsid w:val="004C4BBD"/>
    <w:rsid w:val="004C5C8D"/>
    <w:rsid w:val="004C685A"/>
    <w:rsid w:val="004C7BDF"/>
    <w:rsid w:val="004D0BD2"/>
    <w:rsid w:val="004D1685"/>
    <w:rsid w:val="004D1B12"/>
    <w:rsid w:val="004D1F42"/>
    <w:rsid w:val="004D2D45"/>
    <w:rsid w:val="004D4DB9"/>
    <w:rsid w:val="004D59AB"/>
    <w:rsid w:val="004D5D27"/>
    <w:rsid w:val="004D608B"/>
    <w:rsid w:val="004D669E"/>
    <w:rsid w:val="004D7215"/>
    <w:rsid w:val="004D73A5"/>
    <w:rsid w:val="004D73CF"/>
    <w:rsid w:val="004E106E"/>
    <w:rsid w:val="004E1479"/>
    <w:rsid w:val="004E1D8D"/>
    <w:rsid w:val="004E2916"/>
    <w:rsid w:val="004E2FDC"/>
    <w:rsid w:val="004E3520"/>
    <w:rsid w:val="004E36FF"/>
    <w:rsid w:val="004E3731"/>
    <w:rsid w:val="004E3993"/>
    <w:rsid w:val="004E55E7"/>
    <w:rsid w:val="004E664E"/>
    <w:rsid w:val="004E7682"/>
    <w:rsid w:val="004F035D"/>
    <w:rsid w:val="004F05A3"/>
    <w:rsid w:val="004F305A"/>
    <w:rsid w:val="004F3204"/>
    <w:rsid w:val="004F394B"/>
    <w:rsid w:val="004F4094"/>
    <w:rsid w:val="004F4880"/>
    <w:rsid w:val="004F5FD6"/>
    <w:rsid w:val="004F72F6"/>
    <w:rsid w:val="004F7395"/>
    <w:rsid w:val="004F78FD"/>
    <w:rsid w:val="00500959"/>
    <w:rsid w:val="0050146B"/>
    <w:rsid w:val="005016CD"/>
    <w:rsid w:val="00501B8C"/>
    <w:rsid w:val="0050264F"/>
    <w:rsid w:val="00502652"/>
    <w:rsid w:val="00502E4F"/>
    <w:rsid w:val="00504C2A"/>
    <w:rsid w:val="00505E68"/>
    <w:rsid w:val="00506A1D"/>
    <w:rsid w:val="00506F4D"/>
    <w:rsid w:val="005071A0"/>
    <w:rsid w:val="00510E51"/>
    <w:rsid w:val="00511051"/>
    <w:rsid w:val="00511C48"/>
    <w:rsid w:val="005130C2"/>
    <w:rsid w:val="00513AB9"/>
    <w:rsid w:val="005146F9"/>
    <w:rsid w:val="00515C83"/>
    <w:rsid w:val="00516368"/>
    <w:rsid w:val="00517B36"/>
    <w:rsid w:val="00517C0A"/>
    <w:rsid w:val="00520478"/>
    <w:rsid w:val="0052047E"/>
    <w:rsid w:val="00520FA9"/>
    <w:rsid w:val="00521CEA"/>
    <w:rsid w:val="00522B3D"/>
    <w:rsid w:val="00523255"/>
    <w:rsid w:val="005237A1"/>
    <w:rsid w:val="00525360"/>
    <w:rsid w:val="0052566A"/>
    <w:rsid w:val="00525D97"/>
    <w:rsid w:val="005268D4"/>
    <w:rsid w:val="00527C3E"/>
    <w:rsid w:val="00531234"/>
    <w:rsid w:val="00531678"/>
    <w:rsid w:val="00531E85"/>
    <w:rsid w:val="00532396"/>
    <w:rsid w:val="0053279D"/>
    <w:rsid w:val="00534537"/>
    <w:rsid w:val="005348F3"/>
    <w:rsid w:val="00535095"/>
    <w:rsid w:val="00535268"/>
    <w:rsid w:val="00536F02"/>
    <w:rsid w:val="00536F12"/>
    <w:rsid w:val="00536FD4"/>
    <w:rsid w:val="00537001"/>
    <w:rsid w:val="005375C2"/>
    <w:rsid w:val="00537DA7"/>
    <w:rsid w:val="005414B4"/>
    <w:rsid w:val="00541B41"/>
    <w:rsid w:val="005421F5"/>
    <w:rsid w:val="005429DB"/>
    <w:rsid w:val="00542CC6"/>
    <w:rsid w:val="005430E6"/>
    <w:rsid w:val="005431C1"/>
    <w:rsid w:val="0054343B"/>
    <w:rsid w:val="00543626"/>
    <w:rsid w:val="0054379E"/>
    <w:rsid w:val="00543AF2"/>
    <w:rsid w:val="00544E09"/>
    <w:rsid w:val="00545A41"/>
    <w:rsid w:val="00545D72"/>
    <w:rsid w:val="00546786"/>
    <w:rsid w:val="0054795A"/>
    <w:rsid w:val="00547C4F"/>
    <w:rsid w:val="00550546"/>
    <w:rsid w:val="00550BE3"/>
    <w:rsid w:val="0055222D"/>
    <w:rsid w:val="0055434E"/>
    <w:rsid w:val="0055467D"/>
    <w:rsid w:val="00554896"/>
    <w:rsid w:val="00556C40"/>
    <w:rsid w:val="00557BAD"/>
    <w:rsid w:val="005603A9"/>
    <w:rsid w:val="005603BD"/>
    <w:rsid w:val="00560CEC"/>
    <w:rsid w:val="005619CB"/>
    <w:rsid w:val="00561AC6"/>
    <w:rsid w:val="0056307A"/>
    <w:rsid w:val="005636A7"/>
    <w:rsid w:val="0056390C"/>
    <w:rsid w:val="00564C12"/>
    <w:rsid w:val="00564F43"/>
    <w:rsid w:val="005653C1"/>
    <w:rsid w:val="00565941"/>
    <w:rsid w:val="00566043"/>
    <w:rsid w:val="00566531"/>
    <w:rsid w:val="00570286"/>
    <w:rsid w:val="00570A1B"/>
    <w:rsid w:val="005712AA"/>
    <w:rsid w:val="0057267D"/>
    <w:rsid w:val="00574B9D"/>
    <w:rsid w:val="00574E77"/>
    <w:rsid w:val="00575160"/>
    <w:rsid w:val="00575920"/>
    <w:rsid w:val="00575CEB"/>
    <w:rsid w:val="005772FA"/>
    <w:rsid w:val="0057762D"/>
    <w:rsid w:val="0058017B"/>
    <w:rsid w:val="005807E1"/>
    <w:rsid w:val="00581272"/>
    <w:rsid w:val="005814C4"/>
    <w:rsid w:val="005826FF"/>
    <w:rsid w:val="00584884"/>
    <w:rsid w:val="00584EED"/>
    <w:rsid w:val="00584FD4"/>
    <w:rsid w:val="00585345"/>
    <w:rsid w:val="00586212"/>
    <w:rsid w:val="00586BA3"/>
    <w:rsid w:val="00586E9A"/>
    <w:rsid w:val="0058782D"/>
    <w:rsid w:val="00587AA2"/>
    <w:rsid w:val="00590E3D"/>
    <w:rsid w:val="005910DE"/>
    <w:rsid w:val="00591B3C"/>
    <w:rsid w:val="0059224F"/>
    <w:rsid w:val="0059234B"/>
    <w:rsid w:val="005935A7"/>
    <w:rsid w:val="00593779"/>
    <w:rsid w:val="00593B56"/>
    <w:rsid w:val="00593D0D"/>
    <w:rsid w:val="0059421C"/>
    <w:rsid w:val="0059487D"/>
    <w:rsid w:val="0059490B"/>
    <w:rsid w:val="00594C28"/>
    <w:rsid w:val="0059585A"/>
    <w:rsid w:val="00595C37"/>
    <w:rsid w:val="00595F89"/>
    <w:rsid w:val="00596C80"/>
    <w:rsid w:val="00597AC5"/>
    <w:rsid w:val="005A0505"/>
    <w:rsid w:val="005A1029"/>
    <w:rsid w:val="005A123E"/>
    <w:rsid w:val="005A18F0"/>
    <w:rsid w:val="005A26B0"/>
    <w:rsid w:val="005A4272"/>
    <w:rsid w:val="005A5164"/>
    <w:rsid w:val="005A5336"/>
    <w:rsid w:val="005A543C"/>
    <w:rsid w:val="005A58EF"/>
    <w:rsid w:val="005A688C"/>
    <w:rsid w:val="005A7390"/>
    <w:rsid w:val="005A7982"/>
    <w:rsid w:val="005B2964"/>
    <w:rsid w:val="005B3A04"/>
    <w:rsid w:val="005B470D"/>
    <w:rsid w:val="005B4F26"/>
    <w:rsid w:val="005B51CC"/>
    <w:rsid w:val="005B590F"/>
    <w:rsid w:val="005B5E84"/>
    <w:rsid w:val="005B6116"/>
    <w:rsid w:val="005B646C"/>
    <w:rsid w:val="005C0B93"/>
    <w:rsid w:val="005C1AB1"/>
    <w:rsid w:val="005C218D"/>
    <w:rsid w:val="005C252A"/>
    <w:rsid w:val="005C3C1D"/>
    <w:rsid w:val="005C426E"/>
    <w:rsid w:val="005C4A30"/>
    <w:rsid w:val="005C52C4"/>
    <w:rsid w:val="005C530D"/>
    <w:rsid w:val="005C580C"/>
    <w:rsid w:val="005C6199"/>
    <w:rsid w:val="005C62D0"/>
    <w:rsid w:val="005C7076"/>
    <w:rsid w:val="005C77B5"/>
    <w:rsid w:val="005D01F1"/>
    <w:rsid w:val="005D1AFD"/>
    <w:rsid w:val="005D1F7F"/>
    <w:rsid w:val="005D3673"/>
    <w:rsid w:val="005D42C3"/>
    <w:rsid w:val="005D440A"/>
    <w:rsid w:val="005D4DF2"/>
    <w:rsid w:val="005D6C8B"/>
    <w:rsid w:val="005D6F9A"/>
    <w:rsid w:val="005D7F19"/>
    <w:rsid w:val="005E00B2"/>
    <w:rsid w:val="005E0459"/>
    <w:rsid w:val="005E087F"/>
    <w:rsid w:val="005E1717"/>
    <w:rsid w:val="005E1D51"/>
    <w:rsid w:val="005E26D1"/>
    <w:rsid w:val="005E2DC5"/>
    <w:rsid w:val="005E3981"/>
    <w:rsid w:val="005E4AED"/>
    <w:rsid w:val="005E4C3F"/>
    <w:rsid w:val="005E63DE"/>
    <w:rsid w:val="005E6A1B"/>
    <w:rsid w:val="005E746C"/>
    <w:rsid w:val="005E7835"/>
    <w:rsid w:val="005E7FC1"/>
    <w:rsid w:val="005F1FF0"/>
    <w:rsid w:val="005F2675"/>
    <w:rsid w:val="005F36F6"/>
    <w:rsid w:val="005F4294"/>
    <w:rsid w:val="005F4E55"/>
    <w:rsid w:val="005F5B88"/>
    <w:rsid w:val="005F69BB"/>
    <w:rsid w:val="005F7D5B"/>
    <w:rsid w:val="006018C6"/>
    <w:rsid w:val="006025D7"/>
    <w:rsid w:val="00602A94"/>
    <w:rsid w:val="006030FB"/>
    <w:rsid w:val="006031B9"/>
    <w:rsid w:val="006032C8"/>
    <w:rsid w:val="006042D2"/>
    <w:rsid w:val="00604C5A"/>
    <w:rsid w:val="00606564"/>
    <w:rsid w:val="00610CF2"/>
    <w:rsid w:val="0061115A"/>
    <w:rsid w:val="006115A5"/>
    <w:rsid w:val="0061295A"/>
    <w:rsid w:val="00612A92"/>
    <w:rsid w:val="0061360F"/>
    <w:rsid w:val="00613966"/>
    <w:rsid w:val="00614D6C"/>
    <w:rsid w:val="00614E98"/>
    <w:rsid w:val="00615059"/>
    <w:rsid w:val="00615105"/>
    <w:rsid w:val="006152EC"/>
    <w:rsid w:val="0061549C"/>
    <w:rsid w:val="00616209"/>
    <w:rsid w:val="006200C5"/>
    <w:rsid w:val="00621C29"/>
    <w:rsid w:val="00621E05"/>
    <w:rsid w:val="0062212B"/>
    <w:rsid w:val="006223B8"/>
    <w:rsid w:val="00622766"/>
    <w:rsid w:val="00623402"/>
    <w:rsid w:val="00623B80"/>
    <w:rsid w:val="00623DE7"/>
    <w:rsid w:val="00624944"/>
    <w:rsid w:val="00624B96"/>
    <w:rsid w:val="00625E92"/>
    <w:rsid w:val="00626EDF"/>
    <w:rsid w:val="006274C3"/>
    <w:rsid w:val="006276DE"/>
    <w:rsid w:val="00627FB9"/>
    <w:rsid w:val="00630261"/>
    <w:rsid w:val="0063032D"/>
    <w:rsid w:val="006312E4"/>
    <w:rsid w:val="00632E93"/>
    <w:rsid w:val="0063323B"/>
    <w:rsid w:val="00633C25"/>
    <w:rsid w:val="006340E1"/>
    <w:rsid w:val="0063563A"/>
    <w:rsid w:val="006362DD"/>
    <w:rsid w:val="00636440"/>
    <w:rsid w:val="00637026"/>
    <w:rsid w:val="00637666"/>
    <w:rsid w:val="00640183"/>
    <w:rsid w:val="00641D5D"/>
    <w:rsid w:val="006428BD"/>
    <w:rsid w:val="00642AF9"/>
    <w:rsid w:val="00642B5A"/>
    <w:rsid w:val="00642BBF"/>
    <w:rsid w:val="00642F21"/>
    <w:rsid w:val="00643459"/>
    <w:rsid w:val="0064345A"/>
    <w:rsid w:val="00643A13"/>
    <w:rsid w:val="00645C4B"/>
    <w:rsid w:val="006470EA"/>
    <w:rsid w:val="0064737E"/>
    <w:rsid w:val="006478C4"/>
    <w:rsid w:val="00647F5E"/>
    <w:rsid w:val="006500DF"/>
    <w:rsid w:val="006515A5"/>
    <w:rsid w:val="006522EA"/>
    <w:rsid w:val="006539C8"/>
    <w:rsid w:val="00653B97"/>
    <w:rsid w:val="0065445D"/>
    <w:rsid w:val="006547EB"/>
    <w:rsid w:val="0065486C"/>
    <w:rsid w:val="00654F5E"/>
    <w:rsid w:val="00654FC6"/>
    <w:rsid w:val="00656026"/>
    <w:rsid w:val="00656E8B"/>
    <w:rsid w:val="00657F20"/>
    <w:rsid w:val="0066026A"/>
    <w:rsid w:val="00660F1E"/>
    <w:rsid w:val="00661A4D"/>
    <w:rsid w:val="00661D24"/>
    <w:rsid w:val="00662027"/>
    <w:rsid w:val="00662245"/>
    <w:rsid w:val="0066385E"/>
    <w:rsid w:val="00664D63"/>
    <w:rsid w:val="006652B7"/>
    <w:rsid w:val="00665A81"/>
    <w:rsid w:val="00666C3F"/>
    <w:rsid w:val="00667D0D"/>
    <w:rsid w:val="00667D83"/>
    <w:rsid w:val="006706D6"/>
    <w:rsid w:val="006707C3"/>
    <w:rsid w:val="00670F2B"/>
    <w:rsid w:val="006714C1"/>
    <w:rsid w:val="00672B13"/>
    <w:rsid w:val="0067350E"/>
    <w:rsid w:val="006741A1"/>
    <w:rsid w:val="006746E6"/>
    <w:rsid w:val="00674854"/>
    <w:rsid w:val="00675AF5"/>
    <w:rsid w:val="00675D24"/>
    <w:rsid w:val="00676710"/>
    <w:rsid w:val="00676F5D"/>
    <w:rsid w:val="00680631"/>
    <w:rsid w:val="00680E1E"/>
    <w:rsid w:val="00680E2A"/>
    <w:rsid w:val="0068109B"/>
    <w:rsid w:val="0068119B"/>
    <w:rsid w:val="00681CAE"/>
    <w:rsid w:val="0068258F"/>
    <w:rsid w:val="00682AEC"/>
    <w:rsid w:val="00683102"/>
    <w:rsid w:val="006831AE"/>
    <w:rsid w:val="0068459F"/>
    <w:rsid w:val="00684B81"/>
    <w:rsid w:val="00685CFA"/>
    <w:rsid w:val="006905F0"/>
    <w:rsid w:val="00690A38"/>
    <w:rsid w:val="00693513"/>
    <w:rsid w:val="0069379B"/>
    <w:rsid w:val="00696412"/>
    <w:rsid w:val="006965F0"/>
    <w:rsid w:val="0069668C"/>
    <w:rsid w:val="00696742"/>
    <w:rsid w:val="00696E28"/>
    <w:rsid w:val="006977E1"/>
    <w:rsid w:val="00697B61"/>
    <w:rsid w:val="006A023A"/>
    <w:rsid w:val="006A04B5"/>
    <w:rsid w:val="006A1193"/>
    <w:rsid w:val="006A1F9E"/>
    <w:rsid w:val="006A20CA"/>
    <w:rsid w:val="006A2BF1"/>
    <w:rsid w:val="006A401B"/>
    <w:rsid w:val="006A4676"/>
    <w:rsid w:val="006A4C5B"/>
    <w:rsid w:val="006A500F"/>
    <w:rsid w:val="006A5F13"/>
    <w:rsid w:val="006A689A"/>
    <w:rsid w:val="006A7659"/>
    <w:rsid w:val="006A7664"/>
    <w:rsid w:val="006A7BD3"/>
    <w:rsid w:val="006B0242"/>
    <w:rsid w:val="006B065C"/>
    <w:rsid w:val="006B0F53"/>
    <w:rsid w:val="006B2342"/>
    <w:rsid w:val="006B2929"/>
    <w:rsid w:val="006B3A35"/>
    <w:rsid w:val="006B3C31"/>
    <w:rsid w:val="006B3D3D"/>
    <w:rsid w:val="006B4F47"/>
    <w:rsid w:val="006B5236"/>
    <w:rsid w:val="006B5402"/>
    <w:rsid w:val="006B61FA"/>
    <w:rsid w:val="006B6DE1"/>
    <w:rsid w:val="006B7888"/>
    <w:rsid w:val="006C03CA"/>
    <w:rsid w:val="006C2657"/>
    <w:rsid w:val="006C2D49"/>
    <w:rsid w:val="006C338A"/>
    <w:rsid w:val="006C41B5"/>
    <w:rsid w:val="006C430C"/>
    <w:rsid w:val="006C5257"/>
    <w:rsid w:val="006C6972"/>
    <w:rsid w:val="006C70E0"/>
    <w:rsid w:val="006C71A9"/>
    <w:rsid w:val="006C7245"/>
    <w:rsid w:val="006C7B17"/>
    <w:rsid w:val="006D091F"/>
    <w:rsid w:val="006D163F"/>
    <w:rsid w:val="006D3E04"/>
    <w:rsid w:val="006D49E4"/>
    <w:rsid w:val="006D500A"/>
    <w:rsid w:val="006D508D"/>
    <w:rsid w:val="006D57BC"/>
    <w:rsid w:val="006D60FC"/>
    <w:rsid w:val="006D6383"/>
    <w:rsid w:val="006D6567"/>
    <w:rsid w:val="006D6E1F"/>
    <w:rsid w:val="006D76F1"/>
    <w:rsid w:val="006D7CD4"/>
    <w:rsid w:val="006D7FDA"/>
    <w:rsid w:val="006E0196"/>
    <w:rsid w:val="006E059A"/>
    <w:rsid w:val="006E0750"/>
    <w:rsid w:val="006E0814"/>
    <w:rsid w:val="006E0DBA"/>
    <w:rsid w:val="006E19B1"/>
    <w:rsid w:val="006E243C"/>
    <w:rsid w:val="006E2690"/>
    <w:rsid w:val="006E2982"/>
    <w:rsid w:val="006E4912"/>
    <w:rsid w:val="006E4E8C"/>
    <w:rsid w:val="006E50E0"/>
    <w:rsid w:val="006E64CC"/>
    <w:rsid w:val="006E77A0"/>
    <w:rsid w:val="006E79FC"/>
    <w:rsid w:val="006F04EB"/>
    <w:rsid w:val="006F0814"/>
    <w:rsid w:val="006F1223"/>
    <w:rsid w:val="006F1806"/>
    <w:rsid w:val="006F1DD6"/>
    <w:rsid w:val="006F1E3B"/>
    <w:rsid w:val="006F2273"/>
    <w:rsid w:val="006F2497"/>
    <w:rsid w:val="006F2A91"/>
    <w:rsid w:val="006F3006"/>
    <w:rsid w:val="006F31E8"/>
    <w:rsid w:val="006F376D"/>
    <w:rsid w:val="006F3D4C"/>
    <w:rsid w:val="006F479B"/>
    <w:rsid w:val="006F4B3F"/>
    <w:rsid w:val="006F5153"/>
    <w:rsid w:val="006F6FC9"/>
    <w:rsid w:val="006F709F"/>
    <w:rsid w:val="006F7DFB"/>
    <w:rsid w:val="00700055"/>
    <w:rsid w:val="00701D71"/>
    <w:rsid w:val="00701E85"/>
    <w:rsid w:val="00701FDD"/>
    <w:rsid w:val="00702DDD"/>
    <w:rsid w:val="007034A2"/>
    <w:rsid w:val="00703501"/>
    <w:rsid w:val="00703690"/>
    <w:rsid w:val="00704399"/>
    <w:rsid w:val="00704952"/>
    <w:rsid w:val="007051DA"/>
    <w:rsid w:val="007051EE"/>
    <w:rsid w:val="00705686"/>
    <w:rsid w:val="00705D4E"/>
    <w:rsid w:val="007075C8"/>
    <w:rsid w:val="007076BA"/>
    <w:rsid w:val="00710A41"/>
    <w:rsid w:val="00711093"/>
    <w:rsid w:val="00712A85"/>
    <w:rsid w:val="0071377B"/>
    <w:rsid w:val="0071455B"/>
    <w:rsid w:val="0071465C"/>
    <w:rsid w:val="007163ED"/>
    <w:rsid w:val="007169F7"/>
    <w:rsid w:val="00716B67"/>
    <w:rsid w:val="00716CE8"/>
    <w:rsid w:val="00717DA9"/>
    <w:rsid w:val="007211D6"/>
    <w:rsid w:val="00721AFC"/>
    <w:rsid w:val="007225D4"/>
    <w:rsid w:val="00722C7C"/>
    <w:rsid w:val="007235F1"/>
    <w:rsid w:val="00723E19"/>
    <w:rsid w:val="0072429C"/>
    <w:rsid w:val="00724AA4"/>
    <w:rsid w:val="00725485"/>
    <w:rsid w:val="00725B43"/>
    <w:rsid w:val="0072601F"/>
    <w:rsid w:val="00726952"/>
    <w:rsid w:val="00726AFB"/>
    <w:rsid w:val="00727313"/>
    <w:rsid w:val="00727F80"/>
    <w:rsid w:val="007313D9"/>
    <w:rsid w:val="00731746"/>
    <w:rsid w:val="0073477E"/>
    <w:rsid w:val="00734FB0"/>
    <w:rsid w:val="00735059"/>
    <w:rsid w:val="00735E67"/>
    <w:rsid w:val="00737184"/>
    <w:rsid w:val="00737DA0"/>
    <w:rsid w:val="00737EE1"/>
    <w:rsid w:val="00740CD1"/>
    <w:rsid w:val="00741599"/>
    <w:rsid w:val="00741AFD"/>
    <w:rsid w:val="00742CC2"/>
    <w:rsid w:val="00742EDE"/>
    <w:rsid w:val="007435CB"/>
    <w:rsid w:val="007437AA"/>
    <w:rsid w:val="007438CA"/>
    <w:rsid w:val="00743A03"/>
    <w:rsid w:val="00743A54"/>
    <w:rsid w:val="00744567"/>
    <w:rsid w:val="007446F0"/>
    <w:rsid w:val="00744F47"/>
    <w:rsid w:val="00745C96"/>
    <w:rsid w:val="00745DF6"/>
    <w:rsid w:val="00745EC7"/>
    <w:rsid w:val="0074794D"/>
    <w:rsid w:val="00747A4C"/>
    <w:rsid w:val="00747BB4"/>
    <w:rsid w:val="0075008D"/>
    <w:rsid w:val="00750D48"/>
    <w:rsid w:val="00750DD3"/>
    <w:rsid w:val="00751097"/>
    <w:rsid w:val="00751899"/>
    <w:rsid w:val="00752628"/>
    <w:rsid w:val="007526F6"/>
    <w:rsid w:val="007533CD"/>
    <w:rsid w:val="0075434D"/>
    <w:rsid w:val="00754A8F"/>
    <w:rsid w:val="00755189"/>
    <w:rsid w:val="00755AB0"/>
    <w:rsid w:val="00755C22"/>
    <w:rsid w:val="00755C7A"/>
    <w:rsid w:val="00757513"/>
    <w:rsid w:val="00760E77"/>
    <w:rsid w:val="00761C37"/>
    <w:rsid w:val="00761D03"/>
    <w:rsid w:val="00762B9F"/>
    <w:rsid w:val="00762D6A"/>
    <w:rsid w:val="00762FAF"/>
    <w:rsid w:val="00765089"/>
    <w:rsid w:val="00765DD6"/>
    <w:rsid w:val="0076615C"/>
    <w:rsid w:val="0076635F"/>
    <w:rsid w:val="00766514"/>
    <w:rsid w:val="007671A3"/>
    <w:rsid w:val="00767F21"/>
    <w:rsid w:val="00770035"/>
    <w:rsid w:val="00770FCC"/>
    <w:rsid w:val="007728BE"/>
    <w:rsid w:val="00772AFF"/>
    <w:rsid w:val="007733B9"/>
    <w:rsid w:val="00774557"/>
    <w:rsid w:val="00775621"/>
    <w:rsid w:val="00775978"/>
    <w:rsid w:val="00776258"/>
    <w:rsid w:val="00777FE3"/>
    <w:rsid w:val="00781156"/>
    <w:rsid w:val="007822E2"/>
    <w:rsid w:val="00782E2B"/>
    <w:rsid w:val="0078353B"/>
    <w:rsid w:val="00784198"/>
    <w:rsid w:val="00786545"/>
    <w:rsid w:val="00786F0C"/>
    <w:rsid w:val="00790353"/>
    <w:rsid w:val="00790C33"/>
    <w:rsid w:val="0079152B"/>
    <w:rsid w:val="00792B07"/>
    <w:rsid w:val="00792DA7"/>
    <w:rsid w:val="00792F38"/>
    <w:rsid w:val="00794001"/>
    <w:rsid w:val="00794B03"/>
    <w:rsid w:val="00794B78"/>
    <w:rsid w:val="00794DB6"/>
    <w:rsid w:val="007964F6"/>
    <w:rsid w:val="007965D8"/>
    <w:rsid w:val="007975D6"/>
    <w:rsid w:val="007A0910"/>
    <w:rsid w:val="007A1A9C"/>
    <w:rsid w:val="007A214C"/>
    <w:rsid w:val="007A2179"/>
    <w:rsid w:val="007A234B"/>
    <w:rsid w:val="007A248B"/>
    <w:rsid w:val="007A4A3E"/>
    <w:rsid w:val="007A5180"/>
    <w:rsid w:val="007A55C0"/>
    <w:rsid w:val="007A5875"/>
    <w:rsid w:val="007A5BE2"/>
    <w:rsid w:val="007A6958"/>
    <w:rsid w:val="007A710E"/>
    <w:rsid w:val="007A7703"/>
    <w:rsid w:val="007B0040"/>
    <w:rsid w:val="007B0129"/>
    <w:rsid w:val="007B0D71"/>
    <w:rsid w:val="007B1553"/>
    <w:rsid w:val="007B2192"/>
    <w:rsid w:val="007B2B77"/>
    <w:rsid w:val="007B37C2"/>
    <w:rsid w:val="007B3D2E"/>
    <w:rsid w:val="007B432A"/>
    <w:rsid w:val="007B4978"/>
    <w:rsid w:val="007B4B4B"/>
    <w:rsid w:val="007B585A"/>
    <w:rsid w:val="007B633F"/>
    <w:rsid w:val="007B66CF"/>
    <w:rsid w:val="007B6AE2"/>
    <w:rsid w:val="007B6C02"/>
    <w:rsid w:val="007B7473"/>
    <w:rsid w:val="007C054B"/>
    <w:rsid w:val="007C1996"/>
    <w:rsid w:val="007C1F99"/>
    <w:rsid w:val="007C286E"/>
    <w:rsid w:val="007C2994"/>
    <w:rsid w:val="007C2D32"/>
    <w:rsid w:val="007C34CC"/>
    <w:rsid w:val="007C46E4"/>
    <w:rsid w:val="007C506B"/>
    <w:rsid w:val="007C6C15"/>
    <w:rsid w:val="007D0862"/>
    <w:rsid w:val="007D1D16"/>
    <w:rsid w:val="007D2443"/>
    <w:rsid w:val="007D2540"/>
    <w:rsid w:val="007D37AE"/>
    <w:rsid w:val="007D3E4A"/>
    <w:rsid w:val="007D42DA"/>
    <w:rsid w:val="007D50D6"/>
    <w:rsid w:val="007D74E4"/>
    <w:rsid w:val="007D7673"/>
    <w:rsid w:val="007E0537"/>
    <w:rsid w:val="007E09B0"/>
    <w:rsid w:val="007E1010"/>
    <w:rsid w:val="007E29BF"/>
    <w:rsid w:val="007E3739"/>
    <w:rsid w:val="007E37F2"/>
    <w:rsid w:val="007E3A45"/>
    <w:rsid w:val="007E44D9"/>
    <w:rsid w:val="007E51FC"/>
    <w:rsid w:val="007E7908"/>
    <w:rsid w:val="007E7A74"/>
    <w:rsid w:val="007F09F4"/>
    <w:rsid w:val="007F103B"/>
    <w:rsid w:val="007F159B"/>
    <w:rsid w:val="007F2199"/>
    <w:rsid w:val="007F25A0"/>
    <w:rsid w:val="007F4864"/>
    <w:rsid w:val="007F4B39"/>
    <w:rsid w:val="007F6B5A"/>
    <w:rsid w:val="007F6C5B"/>
    <w:rsid w:val="008014B4"/>
    <w:rsid w:val="008017F4"/>
    <w:rsid w:val="00801D63"/>
    <w:rsid w:val="00802068"/>
    <w:rsid w:val="00803158"/>
    <w:rsid w:val="00803167"/>
    <w:rsid w:val="00803622"/>
    <w:rsid w:val="00806884"/>
    <w:rsid w:val="00807327"/>
    <w:rsid w:val="00807601"/>
    <w:rsid w:val="00810128"/>
    <w:rsid w:val="00811187"/>
    <w:rsid w:val="008114FF"/>
    <w:rsid w:val="0081163E"/>
    <w:rsid w:val="00813225"/>
    <w:rsid w:val="008133E9"/>
    <w:rsid w:val="00814B24"/>
    <w:rsid w:val="008156E2"/>
    <w:rsid w:val="0081632D"/>
    <w:rsid w:val="00816BA2"/>
    <w:rsid w:val="00816D3F"/>
    <w:rsid w:val="00817D1F"/>
    <w:rsid w:val="008206CB"/>
    <w:rsid w:val="00820DE2"/>
    <w:rsid w:val="0082135C"/>
    <w:rsid w:val="008213CB"/>
    <w:rsid w:val="0082189C"/>
    <w:rsid w:val="00822161"/>
    <w:rsid w:val="00822F7D"/>
    <w:rsid w:val="00823FC9"/>
    <w:rsid w:val="00824C68"/>
    <w:rsid w:val="00825463"/>
    <w:rsid w:val="00826438"/>
    <w:rsid w:val="0082684D"/>
    <w:rsid w:val="00826994"/>
    <w:rsid w:val="00827B7C"/>
    <w:rsid w:val="00827C22"/>
    <w:rsid w:val="00827FD7"/>
    <w:rsid w:val="00830401"/>
    <w:rsid w:val="00830699"/>
    <w:rsid w:val="00830DE8"/>
    <w:rsid w:val="008316A7"/>
    <w:rsid w:val="00832A73"/>
    <w:rsid w:val="00832C2D"/>
    <w:rsid w:val="0083455B"/>
    <w:rsid w:val="00834583"/>
    <w:rsid w:val="00834912"/>
    <w:rsid w:val="00834BE5"/>
    <w:rsid w:val="00836287"/>
    <w:rsid w:val="008369AA"/>
    <w:rsid w:val="00836F5D"/>
    <w:rsid w:val="00837807"/>
    <w:rsid w:val="00840C38"/>
    <w:rsid w:val="0084166D"/>
    <w:rsid w:val="008419F9"/>
    <w:rsid w:val="00842C00"/>
    <w:rsid w:val="008439A6"/>
    <w:rsid w:val="00843E8D"/>
    <w:rsid w:val="008440E6"/>
    <w:rsid w:val="008443C2"/>
    <w:rsid w:val="00844FBC"/>
    <w:rsid w:val="0084602E"/>
    <w:rsid w:val="00846F82"/>
    <w:rsid w:val="008508E3"/>
    <w:rsid w:val="00850E7A"/>
    <w:rsid w:val="0085105D"/>
    <w:rsid w:val="0085182E"/>
    <w:rsid w:val="00852361"/>
    <w:rsid w:val="00852901"/>
    <w:rsid w:val="00852E04"/>
    <w:rsid w:val="008530E4"/>
    <w:rsid w:val="0085441A"/>
    <w:rsid w:val="0085452B"/>
    <w:rsid w:val="008574B6"/>
    <w:rsid w:val="008603F6"/>
    <w:rsid w:val="00860608"/>
    <w:rsid w:val="00861966"/>
    <w:rsid w:val="00861EFE"/>
    <w:rsid w:val="008627E2"/>
    <w:rsid w:val="008629BA"/>
    <w:rsid w:val="00862C32"/>
    <w:rsid w:val="00862F82"/>
    <w:rsid w:val="00863297"/>
    <w:rsid w:val="0086346D"/>
    <w:rsid w:val="00864055"/>
    <w:rsid w:val="00864E10"/>
    <w:rsid w:val="00865805"/>
    <w:rsid w:val="00865F0B"/>
    <w:rsid w:val="008660E3"/>
    <w:rsid w:val="00867C7D"/>
    <w:rsid w:val="00870F1A"/>
    <w:rsid w:val="00871B9E"/>
    <w:rsid w:val="008723CB"/>
    <w:rsid w:val="00872748"/>
    <w:rsid w:val="00872925"/>
    <w:rsid w:val="008733D8"/>
    <w:rsid w:val="008736D4"/>
    <w:rsid w:val="0087447B"/>
    <w:rsid w:val="008760AD"/>
    <w:rsid w:val="00877366"/>
    <w:rsid w:val="0087743B"/>
    <w:rsid w:val="008801D5"/>
    <w:rsid w:val="008815F2"/>
    <w:rsid w:val="008815FB"/>
    <w:rsid w:val="00881E77"/>
    <w:rsid w:val="008821A5"/>
    <w:rsid w:val="00882727"/>
    <w:rsid w:val="00883626"/>
    <w:rsid w:val="008837CD"/>
    <w:rsid w:val="00883A19"/>
    <w:rsid w:val="00885195"/>
    <w:rsid w:val="0088568D"/>
    <w:rsid w:val="008858AF"/>
    <w:rsid w:val="00885F69"/>
    <w:rsid w:val="00886A33"/>
    <w:rsid w:val="0088705B"/>
    <w:rsid w:val="008870F7"/>
    <w:rsid w:val="00887254"/>
    <w:rsid w:val="00887487"/>
    <w:rsid w:val="008874F5"/>
    <w:rsid w:val="00887503"/>
    <w:rsid w:val="00890143"/>
    <w:rsid w:val="00890356"/>
    <w:rsid w:val="00891051"/>
    <w:rsid w:val="00891B5C"/>
    <w:rsid w:val="00892A9D"/>
    <w:rsid w:val="008946F3"/>
    <w:rsid w:val="00894871"/>
    <w:rsid w:val="00895496"/>
    <w:rsid w:val="00896B43"/>
    <w:rsid w:val="00896C6A"/>
    <w:rsid w:val="00897092"/>
    <w:rsid w:val="00897544"/>
    <w:rsid w:val="008A05BA"/>
    <w:rsid w:val="008A0F06"/>
    <w:rsid w:val="008A0F2A"/>
    <w:rsid w:val="008A1BCB"/>
    <w:rsid w:val="008A294D"/>
    <w:rsid w:val="008A3AD9"/>
    <w:rsid w:val="008A50FA"/>
    <w:rsid w:val="008A6341"/>
    <w:rsid w:val="008A7252"/>
    <w:rsid w:val="008A7BA4"/>
    <w:rsid w:val="008A7F82"/>
    <w:rsid w:val="008B0908"/>
    <w:rsid w:val="008B3592"/>
    <w:rsid w:val="008B35D2"/>
    <w:rsid w:val="008B3BF7"/>
    <w:rsid w:val="008B4303"/>
    <w:rsid w:val="008B4686"/>
    <w:rsid w:val="008B5629"/>
    <w:rsid w:val="008B5BEA"/>
    <w:rsid w:val="008B725A"/>
    <w:rsid w:val="008B7D63"/>
    <w:rsid w:val="008B7E9C"/>
    <w:rsid w:val="008C0043"/>
    <w:rsid w:val="008C017E"/>
    <w:rsid w:val="008C0689"/>
    <w:rsid w:val="008C0E47"/>
    <w:rsid w:val="008C1A53"/>
    <w:rsid w:val="008C237D"/>
    <w:rsid w:val="008C2547"/>
    <w:rsid w:val="008C296B"/>
    <w:rsid w:val="008C2C05"/>
    <w:rsid w:val="008C3146"/>
    <w:rsid w:val="008C34F7"/>
    <w:rsid w:val="008C3F90"/>
    <w:rsid w:val="008C439E"/>
    <w:rsid w:val="008C45EB"/>
    <w:rsid w:val="008C4CB6"/>
    <w:rsid w:val="008C4D5F"/>
    <w:rsid w:val="008C4ED1"/>
    <w:rsid w:val="008C5B45"/>
    <w:rsid w:val="008C60F7"/>
    <w:rsid w:val="008C651D"/>
    <w:rsid w:val="008C6A5D"/>
    <w:rsid w:val="008C7901"/>
    <w:rsid w:val="008D04AE"/>
    <w:rsid w:val="008D0952"/>
    <w:rsid w:val="008D0D21"/>
    <w:rsid w:val="008D2593"/>
    <w:rsid w:val="008D2EC5"/>
    <w:rsid w:val="008D347A"/>
    <w:rsid w:val="008D3765"/>
    <w:rsid w:val="008D5752"/>
    <w:rsid w:val="008D5811"/>
    <w:rsid w:val="008D6BB2"/>
    <w:rsid w:val="008D6C9F"/>
    <w:rsid w:val="008D728C"/>
    <w:rsid w:val="008D7865"/>
    <w:rsid w:val="008E07A9"/>
    <w:rsid w:val="008E0803"/>
    <w:rsid w:val="008E0BE5"/>
    <w:rsid w:val="008E11C4"/>
    <w:rsid w:val="008E13D9"/>
    <w:rsid w:val="008E2084"/>
    <w:rsid w:val="008E4852"/>
    <w:rsid w:val="008E4C22"/>
    <w:rsid w:val="008E51B0"/>
    <w:rsid w:val="008E5203"/>
    <w:rsid w:val="008E60BF"/>
    <w:rsid w:val="008E60FE"/>
    <w:rsid w:val="008E6663"/>
    <w:rsid w:val="008E7113"/>
    <w:rsid w:val="008E716A"/>
    <w:rsid w:val="008F0394"/>
    <w:rsid w:val="008F21D9"/>
    <w:rsid w:val="008F22F7"/>
    <w:rsid w:val="008F261A"/>
    <w:rsid w:val="008F2D2D"/>
    <w:rsid w:val="008F3603"/>
    <w:rsid w:val="008F3625"/>
    <w:rsid w:val="008F369A"/>
    <w:rsid w:val="008F4467"/>
    <w:rsid w:val="008F462C"/>
    <w:rsid w:val="008F46ED"/>
    <w:rsid w:val="008F5871"/>
    <w:rsid w:val="008F648D"/>
    <w:rsid w:val="008F6DF5"/>
    <w:rsid w:val="008F7096"/>
    <w:rsid w:val="008F73E5"/>
    <w:rsid w:val="00900579"/>
    <w:rsid w:val="00900648"/>
    <w:rsid w:val="009007C3"/>
    <w:rsid w:val="00901804"/>
    <w:rsid w:val="009022C4"/>
    <w:rsid w:val="00903011"/>
    <w:rsid w:val="009035C0"/>
    <w:rsid w:val="00903B7E"/>
    <w:rsid w:val="0090516D"/>
    <w:rsid w:val="00905BEF"/>
    <w:rsid w:val="00905CBB"/>
    <w:rsid w:val="009060CA"/>
    <w:rsid w:val="009063C3"/>
    <w:rsid w:val="009066CC"/>
    <w:rsid w:val="00906EA6"/>
    <w:rsid w:val="009076B8"/>
    <w:rsid w:val="00907A70"/>
    <w:rsid w:val="00907C7F"/>
    <w:rsid w:val="00907F89"/>
    <w:rsid w:val="00907FD1"/>
    <w:rsid w:val="0091121F"/>
    <w:rsid w:val="00911B20"/>
    <w:rsid w:val="00912D5A"/>
    <w:rsid w:val="0091374C"/>
    <w:rsid w:val="00913C43"/>
    <w:rsid w:val="00914158"/>
    <w:rsid w:val="00914878"/>
    <w:rsid w:val="00915506"/>
    <w:rsid w:val="0091575A"/>
    <w:rsid w:val="009169FC"/>
    <w:rsid w:val="00916D35"/>
    <w:rsid w:val="00917FA5"/>
    <w:rsid w:val="009209DF"/>
    <w:rsid w:val="00920E94"/>
    <w:rsid w:val="009210E1"/>
    <w:rsid w:val="009211BB"/>
    <w:rsid w:val="009215BF"/>
    <w:rsid w:val="009222FD"/>
    <w:rsid w:val="009240BC"/>
    <w:rsid w:val="00924566"/>
    <w:rsid w:val="0092548E"/>
    <w:rsid w:val="00925C32"/>
    <w:rsid w:val="00926086"/>
    <w:rsid w:val="00927F4B"/>
    <w:rsid w:val="0093146A"/>
    <w:rsid w:val="0093150A"/>
    <w:rsid w:val="00931C11"/>
    <w:rsid w:val="009329A2"/>
    <w:rsid w:val="0093606F"/>
    <w:rsid w:val="00942360"/>
    <w:rsid w:val="009432A5"/>
    <w:rsid w:val="00943358"/>
    <w:rsid w:val="00943505"/>
    <w:rsid w:val="00943629"/>
    <w:rsid w:val="00943A87"/>
    <w:rsid w:val="00943B92"/>
    <w:rsid w:val="00943C9F"/>
    <w:rsid w:val="00943E55"/>
    <w:rsid w:val="009449A0"/>
    <w:rsid w:val="00944E1B"/>
    <w:rsid w:val="009452E2"/>
    <w:rsid w:val="00945A1E"/>
    <w:rsid w:val="0094681A"/>
    <w:rsid w:val="00946866"/>
    <w:rsid w:val="009478E2"/>
    <w:rsid w:val="00947BA9"/>
    <w:rsid w:val="00950316"/>
    <w:rsid w:val="00950F62"/>
    <w:rsid w:val="00951440"/>
    <w:rsid w:val="009519DC"/>
    <w:rsid w:val="00951B96"/>
    <w:rsid w:val="00952AEA"/>
    <w:rsid w:val="00953BFD"/>
    <w:rsid w:val="009548BC"/>
    <w:rsid w:val="00954A39"/>
    <w:rsid w:val="00954E4E"/>
    <w:rsid w:val="00956309"/>
    <w:rsid w:val="009607B1"/>
    <w:rsid w:val="0096124D"/>
    <w:rsid w:val="00961382"/>
    <w:rsid w:val="00961514"/>
    <w:rsid w:val="009625EC"/>
    <w:rsid w:val="0096313F"/>
    <w:rsid w:val="00963D7C"/>
    <w:rsid w:val="00964793"/>
    <w:rsid w:val="00964809"/>
    <w:rsid w:val="009658A9"/>
    <w:rsid w:val="00965B5E"/>
    <w:rsid w:val="009679FE"/>
    <w:rsid w:val="00967A59"/>
    <w:rsid w:val="00970585"/>
    <w:rsid w:val="0097101E"/>
    <w:rsid w:val="009710A7"/>
    <w:rsid w:val="0097133A"/>
    <w:rsid w:val="009713A6"/>
    <w:rsid w:val="0097143D"/>
    <w:rsid w:val="00973DFC"/>
    <w:rsid w:val="009760C3"/>
    <w:rsid w:val="00976602"/>
    <w:rsid w:val="00976B02"/>
    <w:rsid w:val="00977409"/>
    <w:rsid w:val="00977665"/>
    <w:rsid w:val="00977B2F"/>
    <w:rsid w:val="009806C1"/>
    <w:rsid w:val="00981626"/>
    <w:rsid w:val="00982A80"/>
    <w:rsid w:val="009834CD"/>
    <w:rsid w:val="00983D95"/>
    <w:rsid w:val="00983DFB"/>
    <w:rsid w:val="009851D2"/>
    <w:rsid w:val="00985F65"/>
    <w:rsid w:val="00986190"/>
    <w:rsid w:val="00986F05"/>
    <w:rsid w:val="009870A4"/>
    <w:rsid w:val="009879E6"/>
    <w:rsid w:val="009904C5"/>
    <w:rsid w:val="00990902"/>
    <w:rsid w:val="00990D7D"/>
    <w:rsid w:val="00991437"/>
    <w:rsid w:val="0099329F"/>
    <w:rsid w:val="00993E52"/>
    <w:rsid w:val="009943D0"/>
    <w:rsid w:val="00994FE0"/>
    <w:rsid w:val="00996824"/>
    <w:rsid w:val="0099706F"/>
    <w:rsid w:val="00997588"/>
    <w:rsid w:val="0099793B"/>
    <w:rsid w:val="00997A7F"/>
    <w:rsid w:val="009A0C05"/>
    <w:rsid w:val="009A26AF"/>
    <w:rsid w:val="009A2D16"/>
    <w:rsid w:val="009A363C"/>
    <w:rsid w:val="009A3A00"/>
    <w:rsid w:val="009A3DAE"/>
    <w:rsid w:val="009A3FC0"/>
    <w:rsid w:val="009A4539"/>
    <w:rsid w:val="009A5466"/>
    <w:rsid w:val="009A5BA9"/>
    <w:rsid w:val="009A6312"/>
    <w:rsid w:val="009A7892"/>
    <w:rsid w:val="009A7E26"/>
    <w:rsid w:val="009B11A6"/>
    <w:rsid w:val="009B1A86"/>
    <w:rsid w:val="009B21AB"/>
    <w:rsid w:val="009B25DA"/>
    <w:rsid w:val="009B3EDC"/>
    <w:rsid w:val="009B4658"/>
    <w:rsid w:val="009B5CD6"/>
    <w:rsid w:val="009C0AB6"/>
    <w:rsid w:val="009C11A5"/>
    <w:rsid w:val="009C2818"/>
    <w:rsid w:val="009C3961"/>
    <w:rsid w:val="009C3B35"/>
    <w:rsid w:val="009C49E8"/>
    <w:rsid w:val="009C4B3D"/>
    <w:rsid w:val="009C4FCF"/>
    <w:rsid w:val="009C533E"/>
    <w:rsid w:val="009C58F6"/>
    <w:rsid w:val="009C5A0A"/>
    <w:rsid w:val="009C5BDC"/>
    <w:rsid w:val="009C6AA8"/>
    <w:rsid w:val="009C70BE"/>
    <w:rsid w:val="009C7B09"/>
    <w:rsid w:val="009C7B58"/>
    <w:rsid w:val="009D0283"/>
    <w:rsid w:val="009D0775"/>
    <w:rsid w:val="009D0C29"/>
    <w:rsid w:val="009D0C7B"/>
    <w:rsid w:val="009D0EFA"/>
    <w:rsid w:val="009D1688"/>
    <w:rsid w:val="009D5782"/>
    <w:rsid w:val="009D5A57"/>
    <w:rsid w:val="009D60FE"/>
    <w:rsid w:val="009D6311"/>
    <w:rsid w:val="009D6E13"/>
    <w:rsid w:val="009E0723"/>
    <w:rsid w:val="009E0C00"/>
    <w:rsid w:val="009E10CC"/>
    <w:rsid w:val="009E113C"/>
    <w:rsid w:val="009E3A47"/>
    <w:rsid w:val="009E436E"/>
    <w:rsid w:val="009E48CA"/>
    <w:rsid w:val="009E4ACD"/>
    <w:rsid w:val="009E4B72"/>
    <w:rsid w:val="009E4F50"/>
    <w:rsid w:val="009E5B0A"/>
    <w:rsid w:val="009E5B1D"/>
    <w:rsid w:val="009E6516"/>
    <w:rsid w:val="009E6877"/>
    <w:rsid w:val="009E6E65"/>
    <w:rsid w:val="009E7E93"/>
    <w:rsid w:val="009E7F82"/>
    <w:rsid w:val="009F07B2"/>
    <w:rsid w:val="009F097A"/>
    <w:rsid w:val="009F305C"/>
    <w:rsid w:val="009F45D2"/>
    <w:rsid w:val="009F4ABE"/>
    <w:rsid w:val="009F624E"/>
    <w:rsid w:val="009F6B67"/>
    <w:rsid w:val="009F75DC"/>
    <w:rsid w:val="00A0051B"/>
    <w:rsid w:val="00A00521"/>
    <w:rsid w:val="00A01857"/>
    <w:rsid w:val="00A025E2"/>
    <w:rsid w:val="00A031C2"/>
    <w:rsid w:val="00A03430"/>
    <w:rsid w:val="00A03643"/>
    <w:rsid w:val="00A042F2"/>
    <w:rsid w:val="00A05157"/>
    <w:rsid w:val="00A054F5"/>
    <w:rsid w:val="00A05D8E"/>
    <w:rsid w:val="00A06039"/>
    <w:rsid w:val="00A066D0"/>
    <w:rsid w:val="00A06F5C"/>
    <w:rsid w:val="00A0797D"/>
    <w:rsid w:val="00A07D5F"/>
    <w:rsid w:val="00A11DFD"/>
    <w:rsid w:val="00A12766"/>
    <w:rsid w:val="00A14191"/>
    <w:rsid w:val="00A148CB"/>
    <w:rsid w:val="00A151F1"/>
    <w:rsid w:val="00A1527E"/>
    <w:rsid w:val="00A15364"/>
    <w:rsid w:val="00A158AE"/>
    <w:rsid w:val="00A15BAC"/>
    <w:rsid w:val="00A16B6B"/>
    <w:rsid w:val="00A17B5B"/>
    <w:rsid w:val="00A17C91"/>
    <w:rsid w:val="00A2058C"/>
    <w:rsid w:val="00A226BC"/>
    <w:rsid w:val="00A2298A"/>
    <w:rsid w:val="00A22B6A"/>
    <w:rsid w:val="00A23371"/>
    <w:rsid w:val="00A23939"/>
    <w:rsid w:val="00A25161"/>
    <w:rsid w:val="00A25359"/>
    <w:rsid w:val="00A257D4"/>
    <w:rsid w:val="00A25D36"/>
    <w:rsid w:val="00A26A58"/>
    <w:rsid w:val="00A27137"/>
    <w:rsid w:val="00A27229"/>
    <w:rsid w:val="00A2747B"/>
    <w:rsid w:val="00A277F2"/>
    <w:rsid w:val="00A3076E"/>
    <w:rsid w:val="00A30DF8"/>
    <w:rsid w:val="00A31BEB"/>
    <w:rsid w:val="00A31CAE"/>
    <w:rsid w:val="00A31D25"/>
    <w:rsid w:val="00A31DAC"/>
    <w:rsid w:val="00A322E6"/>
    <w:rsid w:val="00A329A0"/>
    <w:rsid w:val="00A33945"/>
    <w:rsid w:val="00A34438"/>
    <w:rsid w:val="00A34545"/>
    <w:rsid w:val="00A364D0"/>
    <w:rsid w:val="00A36A95"/>
    <w:rsid w:val="00A36C68"/>
    <w:rsid w:val="00A37F96"/>
    <w:rsid w:val="00A405C8"/>
    <w:rsid w:val="00A407B6"/>
    <w:rsid w:val="00A40B80"/>
    <w:rsid w:val="00A42FC7"/>
    <w:rsid w:val="00A43C3E"/>
    <w:rsid w:val="00A43C75"/>
    <w:rsid w:val="00A452C1"/>
    <w:rsid w:val="00A45A66"/>
    <w:rsid w:val="00A46DC5"/>
    <w:rsid w:val="00A50695"/>
    <w:rsid w:val="00A50F87"/>
    <w:rsid w:val="00A51C11"/>
    <w:rsid w:val="00A52DE2"/>
    <w:rsid w:val="00A52E3C"/>
    <w:rsid w:val="00A5454F"/>
    <w:rsid w:val="00A54C99"/>
    <w:rsid w:val="00A54CEC"/>
    <w:rsid w:val="00A56830"/>
    <w:rsid w:val="00A57161"/>
    <w:rsid w:val="00A579E0"/>
    <w:rsid w:val="00A61CF7"/>
    <w:rsid w:val="00A6257D"/>
    <w:rsid w:val="00A63499"/>
    <w:rsid w:val="00A6363C"/>
    <w:rsid w:val="00A63B46"/>
    <w:rsid w:val="00A64141"/>
    <w:rsid w:val="00A64A04"/>
    <w:rsid w:val="00A65852"/>
    <w:rsid w:val="00A66801"/>
    <w:rsid w:val="00A71BD8"/>
    <w:rsid w:val="00A72238"/>
    <w:rsid w:val="00A73AC5"/>
    <w:rsid w:val="00A74E0C"/>
    <w:rsid w:val="00A753AD"/>
    <w:rsid w:val="00A756D6"/>
    <w:rsid w:val="00A80063"/>
    <w:rsid w:val="00A818CD"/>
    <w:rsid w:val="00A826A0"/>
    <w:rsid w:val="00A82A4C"/>
    <w:rsid w:val="00A82D7C"/>
    <w:rsid w:val="00A82F28"/>
    <w:rsid w:val="00A837A2"/>
    <w:rsid w:val="00A83AA2"/>
    <w:rsid w:val="00A84CFB"/>
    <w:rsid w:val="00A86E7D"/>
    <w:rsid w:val="00A8721C"/>
    <w:rsid w:val="00A91734"/>
    <w:rsid w:val="00A91D7F"/>
    <w:rsid w:val="00A933DF"/>
    <w:rsid w:val="00A9370E"/>
    <w:rsid w:val="00A93DB0"/>
    <w:rsid w:val="00A95864"/>
    <w:rsid w:val="00A95D3B"/>
    <w:rsid w:val="00A95ECE"/>
    <w:rsid w:val="00AA11CE"/>
    <w:rsid w:val="00AA19FB"/>
    <w:rsid w:val="00AA2166"/>
    <w:rsid w:val="00AA2A62"/>
    <w:rsid w:val="00AA43E2"/>
    <w:rsid w:val="00AA4456"/>
    <w:rsid w:val="00AA50CC"/>
    <w:rsid w:val="00AA5285"/>
    <w:rsid w:val="00AA587E"/>
    <w:rsid w:val="00AA5DB8"/>
    <w:rsid w:val="00AA7F3F"/>
    <w:rsid w:val="00AB0424"/>
    <w:rsid w:val="00AB0A5A"/>
    <w:rsid w:val="00AB0B25"/>
    <w:rsid w:val="00AB1853"/>
    <w:rsid w:val="00AB1B23"/>
    <w:rsid w:val="00AB1FFC"/>
    <w:rsid w:val="00AB2912"/>
    <w:rsid w:val="00AB3279"/>
    <w:rsid w:val="00AB3792"/>
    <w:rsid w:val="00AB3BF0"/>
    <w:rsid w:val="00AB3E23"/>
    <w:rsid w:val="00AB4261"/>
    <w:rsid w:val="00AB4A8C"/>
    <w:rsid w:val="00AB4B6A"/>
    <w:rsid w:val="00AB508D"/>
    <w:rsid w:val="00AB6029"/>
    <w:rsid w:val="00AB73D9"/>
    <w:rsid w:val="00AC0182"/>
    <w:rsid w:val="00AC0AE5"/>
    <w:rsid w:val="00AC0C14"/>
    <w:rsid w:val="00AC1549"/>
    <w:rsid w:val="00AC1C4C"/>
    <w:rsid w:val="00AC22D2"/>
    <w:rsid w:val="00AC2927"/>
    <w:rsid w:val="00AC4048"/>
    <w:rsid w:val="00AC44E6"/>
    <w:rsid w:val="00AC49D5"/>
    <w:rsid w:val="00AC58DE"/>
    <w:rsid w:val="00AC69EB"/>
    <w:rsid w:val="00AC6A8A"/>
    <w:rsid w:val="00AC7424"/>
    <w:rsid w:val="00AC7A25"/>
    <w:rsid w:val="00AD0432"/>
    <w:rsid w:val="00AD0A1A"/>
    <w:rsid w:val="00AD0F70"/>
    <w:rsid w:val="00AD15F5"/>
    <w:rsid w:val="00AD43D7"/>
    <w:rsid w:val="00AD4449"/>
    <w:rsid w:val="00AD6F15"/>
    <w:rsid w:val="00AE03CF"/>
    <w:rsid w:val="00AE055C"/>
    <w:rsid w:val="00AE0653"/>
    <w:rsid w:val="00AE0CDC"/>
    <w:rsid w:val="00AE1356"/>
    <w:rsid w:val="00AE2D63"/>
    <w:rsid w:val="00AE313A"/>
    <w:rsid w:val="00AE4BD9"/>
    <w:rsid w:val="00AE4F36"/>
    <w:rsid w:val="00AE5FDA"/>
    <w:rsid w:val="00AE6672"/>
    <w:rsid w:val="00AE786D"/>
    <w:rsid w:val="00AF0283"/>
    <w:rsid w:val="00AF1977"/>
    <w:rsid w:val="00AF1D4D"/>
    <w:rsid w:val="00AF211E"/>
    <w:rsid w:val="00AF2371"/>
    <w:rsid w:val="00AF36C4"/>
    <w:rsid w:val="00AF51B1"/>
    <w:rsid w:val="00AF568D"/>
    <w:rsid w:val="00AF570F"/>
    <w:rsid w:val="00AF59AB"/>
    <w:rsid w:val="00AF764C"/>
    <w:rsid w:val="00AF7A55"/>
    <w:rsid w:val="00B009D7"/>
    <w:rsid w:val="00B00F3F"/>
    <w:rsid w:val="00B014BD"/>
    <w:rsid w:val="00B014D5"/>
    <w:rsid w:val="00B01E9D"/>
    <w:rsid w:val="00B02B1C"/>
    <w:rsid w:val="00B03779"/>
    <w:rsid w:val="00B03872"/>
    <w:rsid w:val="00B03BAF"/>
    <w:rsid w:val="00B03BDB"/>
    <w:rsid w:val="00B04073"/>
    <w:rsid w:val="00B04528"/>
    <w:rsid w:val="00B046BE"/>
    <w:rsid w:val="00B04E99"/>
    <w:rsid w:val="00B05821"/>
    <w:rsid w:val="00B058AD"/>
    <w:rsid w:val="00B060D2"/>
    <w:rsid w:val="00B0615A"/>
    <w:rsid w:val="00B0624D"/>
    <w:rsid w:val="00B07240"/>
    <w:rsid w:val="00B07886"/>
    <w:rsid w:val="00B07A44"/>
    <w:rsid w:val="00B10015"/>
    <w:rsid w:val="00B10203"/>
    <w:rsid w:val="00B1033F"/>
    <w:rsid w:val="00B105AA"/>
    <w:rsid w:val="00B108EB"/>
    <w:rsid w:val="00B1097F"/>
    <w:rsid w:val="00B10DFB"/>
    <w:rsid w:val="00B11190"/>
    <w:rsid w:val="00B114F8"/>
    <w:rsid w:val="00B11545"/>
    <w:rsid w:val="00B1160D"/>
    <w:rsid w:val="00B12E86"/>
    <w:rsid w:val="00B14AAC"/>
    <w:rsid w:val="00B14F3F"/>
    <w:rsid w:val="00B150BF"/>
    <w:rsid w:val="00B155E6"/>
    <w:rsid w:val="00B16011"/>
    <w:rsid w:val="00B160AD"/>
    <w:rsid w:val="00B16956"/>
    <w:rsid w:val="00B17E13"/>
    <w:rsid w:val="00B17F17"/>
    <w:rsid w:val="00B2019B"/>
    <w:rsid w:val="00B2061C"/>
    <w:rsid w:val="00B208E5"/>
    <w:rsid w:val="00B20B6B"/>
    <w:rsid w:val="00B20BD4"/>
    <w:rsid w:val="00B222DE"/>
    <w:rsid w:val="00B22367"/>
    <w:rsid w:val="00B22EEE"/>
    <w:rsid w:val="00B23A4B"/>
    <w:rsid w:val="00B23A5F"/>
    <w:rsid w:val="00B24CE5"/>
    <w:rsid w:val="00B26630"/>
    <w:rsid w:val="00B27584"/>
    <w:rsid w:val="00B302DE"/>
    <w:rsid w:val="00B31A5A"/>
    <w:rsid w:val="00B3256E"/>
    <w:rsid w:val="00B32741"/>
    <w:rsid w:val="00B32E86"/>
    <w:rsid w:val="00B331DA"/>
    <w:rsid w:val="00B33351"/>
    <w:rsid w:val="00B34EBC"/>
    <w:rsid w:val="00B35593"/>
    <w:rsid w:val="00B356D3"/>
    <w:rsid w:val="00B35E2E"/>
    <w:rsid w:val="00B37C64"/>
    <w:rsid w:val="00B400C1"/>
    <w:rsid w:val="00B40533"/>
    <w:rsid w:val="00B41165"/>
    <w:rsid w:val="00B424C9"/>
    <w:rsid w:val="00B42E0D"/>
    <w:rsid w:val="00B43341"/>
    <w:rsid w:val="00B43860"/>
    <w:rsid w:val="00B44053"/>
    <w:rsid w:val="00B45993"/>
    <w:rsid w:val="00B45A12"/>
    <w:rsid w:val="00B4644E"/>
    <w:rsid w:val="00B47919"/>
    <w:rsid w:val="00B505FA"/>
    <w:rsid w:val="00B512AF"/>
    <w:rsid w:val="00B52236"/>
    <w:rsid w:val="00B53957"/>
    <w:rsid w:val="00B541FF"/>
    <w:rsid w:val="00B542CE"/>
    <w:rsid w:val="00B5469F"/>
    <w:rsid w:val="00B54B74"/>
    <w:rsid w:val="00B54C5C"/>
    <w:rsid w:val="00B5511A"/>
    <w:rsid w:val="00B55297"/>
    <w:rsid w:val="00B55DA7"/>
    <w:rsid w:val="00B564C0"/>
    <w:rsid w:val="00B5686B"/>
    <w:rsid w:val="00B568BC"/>
    <w:rsid w:val="00B5725D"/>
    <w:rsid w:val="00B5797C"/>
    <w:rsid w:val="00B57C5E"/>
    <w:rsid w:val="00B60F65"/>
    <w:rsid w:val="00B6225B"/>
    <w:rsid w:val="00B62B9E"/>
    <w:rsid w:val="00B62EA5"/>
    <w:rsid w:val="00B62F69"/>
    <w:rsid w:val="00B65131"/>
    <w:rsid w:val="00B6596E"/>
    <w:rsid w:val="00B65DE5"/>
    <w:rsid w:val="00B66737"/>
    <w:rsid w:val="00B67017"/>
    <w:rsid w:val="00B67D94"/>
    <w:rsid w:val="00B703A8"/>
    <w:rsid w:val="00B70B59"/>
    <w:rsid w:val="00B72240"/>
    <w:rsid w:val="00B727AF"/>
    <w:rsid w:val="00B7319A"/>
    <w:rsid w:val="00B74CD6"/>
    <w:rsid w:val="00B74E87"/>
    <w:rsid w:val="00B74FD3"/>
    <w:rsid w:val="00B752D4"/>
    <w:rsid w:val="00B75F5F"/>
    <w:rsid w:val="00B76880"/>
    <w:rsid w:val="00B76DB4"/>
    <w:rsid w:val="00B77E6D"/>
    <w:rsid w:val="00B81C0C"/>
    <w:rsid w:val="00B82E6E"/>
    <w:rsid w:val="00B82ECE"/>
    <w:rsid w:val="00B83A3F"/>
    <w:rsid w:val="00B83B45"/>
    <w:rsid w:val="00B83DDC"/>
    <w:rsid w:val="00B847DF"/>
    <w:rsid w:val="00B86309"/>
    <w:rsid w:val="00B8633B"/>
    <w:rsid w:val="00B86AF7"/>
    <w:rsid w:val="00B86E41"/>
    <w:rsid w:val="00B9087C"/>
    <w:rsid w:val="00B909F8"/>
    <w:rsid w:val="00B910EF"/>
    <w:rsid w:val="00B91DCD"/>
    <w:rsid w:val="00B92513"/>
    <w:rsid w:val="00B92EB2"/>
    <w:rsid w:val="00B934E4"/>
    <w:rsid w:val="00B93925"/>
    <w:rsid w:val="00B94C67"/>
    <w:rsid w:val="00B96F17"/>
    <w:rsid w:val="00B978AC"/>
    <w:rsid w:val="00BA0427"/>
    <w:rsid w:val="00BA073A"/>
    <w:rsid w:val="00BA2227"/>
    <w:rsid w:val="00BA32F1"/>
    <w:rsid w:val="00BA39C5"/>
    <w:rsid w:val="00BA39E8"/>
    <w:rsid w:val="00BA68E9"/>
    <w:rsid w:val="00BA6D68"/>
    <w:rsid w:val="00BA7AFC"/>
    <w:rsid w:val="00BA7F3F"/>
    <w:rsid w:val="00BB00EF"/>
    <w:rsid w:val="00BB0305"/>
    <w:rsid w:val="00BB149E"/>
    <w:rsid w:val="00BB1898"/>
    <w:rsid w:val="00BB1C8A"/>
    <w:rsid w:val="00BB2294"/>
    <w:rsid w:val="00BB22DD"/>
    <w:rsid w:val="00BB2C36"/>
    <w:rsid w:val="00BB341F"/>
    <w:rsid w:val="00BB4608"/>
    <w:rsid w:val="00BB4958"/>
    <w:rsid w:val="00BB4974"/>
    <w:rsid w:val="00BB4E73"/>
    <w:rsid w:val="00BB52B7"/>
    <w:rsid w:val="00BB5317"/>
    <w:rsid w:val="00BB5D56"/>
    <w:rsid w:val="00BC05FC"/>
    <w:rsid w:val="00BC150D"/>
    <w:rsid w:val="00BC3147"/>
    <w:rsid w:val="00BC3F79"/>
    <w:rsid w:val="00BC445C"/>
    <w:rsid w:val="00BC4A58"/>
    <w:rsid w:val="00BC4D43"/>
    <w:rsid w:val="00BC6DC9"/>
    <w:rsid w:val="00BC722F"/>
    <w:rsid w:val="00BC7648"/>
    <w:rsid w:val="00BC7890"/>
    <w:rsid w:val="00BC7CB4"/>
    <w:rsid w:val="00BC7D45"/>
    <w:rsid w:val="00BD024B"/>
    <w:rsid w:val="00BD0359"/>
    <w:rsid w:val="00BD04DA"/>
    <w:rsid w:val="00BD13BC"/>
    <w:rsid w:val="00BD198D"/>
    <w:rsid w:val="00BD1B38"/>
    <w:rsid w:val="00BD1FD4"/>
    <w:rsid w:val="00BD26E3"/>
    <w:rsid w:val="00BD2E23"/>
    <w:rsid w:val="00BD4CA9"/>
    <w:rsid w:val="00BD57C2"/>
    <w:rsid w:val="00BD7374"/>
    <w:rsid w:val="00BE0628"/>
    <w:rsid w:val="00BE231B"/>
    <w:rsid w:val="00BE29E6"/>
    <w:rsid w:val="00BE33E4"/>
    <w:rsid w:val="00BE4553"/>
    <w:rsid w:val="00BE4572"/>
    <w:rsid w:val="00BE4587"/>
    <w:rsid w:val="00BE5127"/>
    <w:rsid w:val="00BE5F5E"/>
    <w:rsid w:val="00BE71E0"/>
    <w:rsid w:val="00BE787E"/>
    <w:rsid w:val="00BE78F1"/>
    <w:rsid w:val="00BF06D2"/>
    <w:rsid w:val="00BF071B"/>
    <w:rsid w:val="00BF0E8A"/>
    <w:rsid w:val="00BF0EF5"/>
    <w:rsid w:val="00BF0F53"/>
    <w:rsid w:val="00BF0FE9"/>
    <w:rsid w:val="00BF1A0C"/>
    <w:rsid w:val="00BF2D13"/>
    <w:rsid w:val="00BF3789"/>
    <w:rsid w:val="00BF3E9D"/>
    <w:rsid w:val="00BF4A73"/>
    <w:rsid w:val="00BF5EEE"/>
    <w:rsid w:val="00BF6946"/>
    <w:rsid w:val="00BF7D53"/>
    <w:rsid w:val="00C00AC7"/>
    <w:rsid w:val="00C02323"/>
    <w:rsid w:val="00C02C26"/>
    <w:rsid w:val="00C0309B"/>
    <w:rsid w:val="00C031BF"/>
    <w:rsid w:val="00C03591"/>
    <w:rsid w:val="00C038B6"/>
    <w:rsid w:val="00C04F73"/>
    <w:rsid w:val="00C05077"/>
    <w:rsid w:val="00C05619"/>
    <w:rsid w:val="00C05DEE"/>
    <w:rsid w:val="00C06898"/>
    <w:rsid w:val="00C06C13"/>
    <w:rsid w:val="00C118EB"/>
    <w:rsid w:val="00C126D7"/>
    <w:rsid w:val="00C1276D"/>
    <w:rsid w:val="00C1421E"/>
    <w:rsid w:val="00C14227"/>
    <w:rsid w:val="00C151CA"/>
    <w:rsid w:val="00C15430"/>
    <w:rsid w:val="00C154D8"/>
    <w:rsid w:val="00C166A7"/>
    <w:rsid w:val="00C207F2"/>
    <w:rsid w:val="00C22979"/>
    <w:rsid w:val="00C23AC7"/>
    <w:rsid w:val="00C242A3"/>
    <w:rsid w:val="00C24AB8"/>
    <w:rsid w:val="00C255C9"/>
    <w:rsid w:val="00C2612B"/>
    <w:rsid w:val="00C2614D"/>
    <w:rsid w:val="00C27170"/>
    <w:rsid w:val="00C27251"/>
    <w:rsid w:val="00C2732E"/>
    <w:rsid w:val="00C2790B"/>
    <w:rsid w:val="00C30601"/>
    <w:rsid w:val="00C30FA0"/>
    <w:rsid w:val="00C329B6"/>
    <w:rsid w:val="00C32D2E"/>
    <w:rsid w:val="00C3402C"/>
    <w:rsid w:val="00C34C46"/>
    <w:rsid w:val="00C354F4"/>
    <w:rsid w:val="00C35566"/>
    <w:rsid w:val="00C36465"/>
    <w:rsid w:val="00C36A62"/>
    <w:rsid w:val="00C36E53"/>
    <w:rsid w:val="00C37131"/>
    <w:rsid w:val="00C373CB"/>
    <w:rsid w:val="00C374E9"/>
    <w:rsid w:val="00C37D2E"/>
    <w:rsid w:val="00C40AD6"/>
    <w:rsid w:val="00C42966"/>
    <w:rsid w:val="00C432E7"/>
    <w:rsid w:val="00C43538"/>
    <w:rsid w:val="00C43ED7"/>
    <w:rsid w:val="00C4410F"/>
    <w:rsid w:val="00C441BB"/>
    <w:rsid w:val="00C4446F"/>
    <w:rsid w:val="00C45D33"/>
    <w:rsid w:val="00C46359"/>
    <w:rsid w:val="00C4647A"/>
    <w:rsid w:val="00C46E1F"/>
    <w:rsid w:val="00C501A6"/>
    <w:rsid w:val="00C506F9"/>
    <w:rsid w:val="00C5086F"/>
    <w:rsid w:val="00C51AD1"/>
    <w:rsid w:val="00C51EE0"/>
    <w:rsid w:val="00C520FF"/>
    <w:rsid w:val="00C527F5"/>
    <w:rsid w:val="00C527FC"/>
    <w:rsid w:val="00C54336"/>
    <w:rsid w:val="00C54E89"/>
    <w:rsid w:val="00C555D6"/>
    <w:rsid w:val="00C56F76"/>
    <w:rsid w:val="00C616B3"/>
    <w:rsid w:val="00C61B58"/>
    <w:rsid w:val="00C6507F"/>
    <w:rsid w:val="00C655FE"/>
    <w:rsid w:val="00C66A84"/>
    <w:rsid w:val="00C67B59"/>
    <w:rsid w:val="00C67CB5"/>
    <w:rsid w:val="00C67F74"/>
    <w:rsid w:val="00C7027A"/>
    <w:rsid w:val="00C70C9E"/>
    <w:rsid w:val="00C72FB2"/>
    <w:rsid w:val="00C7394F"/>
    <w:rsid w:val="00C73F15"/>
    <w:rsid w:val="00C749B8"/>
    <w:rsid w:val="00C750D1"/>
    <w:rsid w:val="00C756C4"/>
    <w:rsid w:val="00C765AD"/>
    <w:rsid w:val="00C76B10"/>
    <w:rsid w:val="00C76D26"/>
    <w:rsid w:val="00C779BD"/>
    <w:rsid w:val="00C8031B"/>
    <w:rsid w:val="00C80938"/>
    <w:rsid w:val="00C80B41"/>
    <w:rsid w:val="00C8107B"/>
    <w:rsid w:val="00C81D7F"/>
    <w:rsid w:val="00C821A3"/>
    <w:rsid w:val="00C82C08"/>
    <w:rsid w:val="00C844FB"/>
    <w:rsid w:val="00C84F63"/>
    <w:rsid w:val="00C868EC"/>
    <w:rsid w:val="00C86D44"/>
    <w:rsid w:val="00C91286"/>
    <w:rsid w:val="00C918DC"/>
    <w:rsid w:val="00C91C78"/>
    <w:rsid w:val="00C9200D"/>
    <w:rsid w:val="00C922A1"/>
    <w:rsid w:val="00C9292A"/>
    <w:rsid w:val="00C9295D"/>
    <w:rsid w:val="00C936AA"/>
    <w:rsid w:val="00C93AB3"/>
    <w:rsid w:val="00C93C49"/>
    <w:rsid w:val="00C94925"/>
    <w:rsid w:val="00C94EB9"/>
    <w:rsid w:val="00C95699"/>
    <w:rsid w:val="00C9569D"/>
    <w:rsid w:val="00C9639A"/>
    <w:rsid w:val="00C974C1"/>
    <w:rsid w:val="00C97972"/>
    <w:rsid w:val="00CA0DB2"/>
    <w:rsid w:val="00CA180B"/>
    <w:rsid w:val="00CA220C"/>
    <w:rsid w:val="00CA2E03"/>
    <w:rsid w:val="00CA5255"/>
    <w:rsid w:val="00CA535A"/>
    <w:rsid w:val="00CA5927"/>
    <w:rsid w:val="00CA626D"/>
    <w:rsid w:val="00CA6FCB"/>
    <w:rsid w:val="00CB085B"/>
    <w:rsid w:val="00CB0C5A"/>
    <w:rsid w:val="00CB0FFE"/>
    <w:rsid w:val="00CB1382"/>
    <w:rsid w:val="00CB1596"/>
    <w:rsid w:val="00CB256C"/>
    <w:rsid w:val="00CB3A20"/>
    <w:rsid w:val="00CB3C77"/>
    <w:rsid w:val="00CB413A"/>
    <w:rsid w:val="00CB4863"/>
    <w:rsid w:val="00CB4EA1"/>
    <w:rsid w:val="00CB583A"/>
    <w:rsid w:val="00CB64E8"/>
    <w:rsid w:val="00CB7193"/>
    <w:rsid w:val="00CB758D"/>
    <w:rsid w:val="00CB7DDE"/>
    <w:rsid w:val="00CC02E8"/>
    <w:rsid w:val="00CC068C"/>
    <w:rsid w:val="00CC084C"/>
    <w:rsid w:val="00CC0AF9"/>
    <w:rsid w:val="00CC12B0"/>
    <w:rsid w:val="00CC1B99"/>
    <w:rsid w:val="00CC1C17"/>
    <w:rsid w:val="00CC2223"/>
    <w:rsid w:val="00CC26A3"/>
    <w:rsid w:val="00CC297B"/>
    <w:rsid w:val="00CC2F1E"/>
    <w:rsid w:val="00CC30E9"/>
    <w:rsid w:val="00CC330B"/>
    <w:rsid w:val="00CC4A92"/>
    <w:rsid w:val="00CC4F9F"/>
    <w:rsid w:val="00CC50B5"/>
    <w:rsid w:val="00CC640D"/>
    <w:rsid w:val="00CC715A"/>
    <w:rsid w:val="00CC7687"/>
    <w:rsid w:val="00CC7B9F"/>
    <w:rsid w:val="00CD0157"/>
    <w:rsid w:val="00CD06CE"/>
    <w:rsid w:val="00CD082F"/>
    <w:rsid w:val="00CD0D59"/>
    <w:rsid w:val="00CD22AD"/>
    <w:rsid w:val="00CD41F2"/>
    <w:rsid w:val="00CD43DA"/>
    <w:rsid w:val="00CD5087"/>
    <w:rsid w:val="00CD55A3"/>
    <w:rsid w:val="00CD666E"/>
    <w:rsid w:val="00CD7303"/>
    <w:rsid w:val="00CD7D13"/>
    <w:rsid w:val="00CE08A8"/>
    <w:rsid w:val="00CE0FBE"/>
    <w:rsid w:val="00CE1D17"/>
    <w:rsid w:val="00CE45D8"/>
    <w:rsid w:val="00CE45E9"/>
    <w:rsid w:val="00CE60ED"/>
    <w:rsid w:val="00CE625C"/>
    <w:rsid w:val="00CE6B2B"/>
    <w:rsid w:val="00CE6D21"/>
    <w:rsid w:val="00CE6D8F"/>
    <w:rsid w:val="00CE6F56"/>
    <w:rsid w:val="00CE734A"/>
    <w:rsid w:val="00CE79F4"/>
    <w:rsid w:val="00CF018C"/>
    <w:rsid w:val="00CF0705"/>
    <w:rsid w:val="00CF0A5E"/>
    <w:rsid w:val="00CF137D"/>
    <w:rsid w:val="00CF2137"/>
    <w:rsid w:val="00CF2CDF"/>
    <w:rsid w:val="00CF2DFE"/>
    <w:rsid w:val="00CF3FA2"/>
    <w:rsid w:val="00CF511A"/>
    <w:rsid w:val="00CF5895"/>
    <w:rsid w:val="00CF670E"/>
    <w:rsid w:val="00CF7DBC"/>
    <w:rsid w:val="00CF7E8D"/>
    <w:rsid w:val="00D00108"/>
    <w:rsid w:val="00D00172"/>
    <w:rsid w:val="00D0144F"/>
    <w:rsid w:val="00D017D3"/>
    <w:rsid w:val="00D026D3"/>
    <w:rsid w:val="00D027AF"/>
    <w:rsid w:val="00D027C6"/>
    <w:rsid w:val="00D04525"/>
    <w:rsid w:val="00D0489E"/>
    <w:rsid w:val="00D060FF"/>
    <w:rsid w:val="00D068A4"/>
    <w:rsid w:val="00D06E59"/>
    <w:rsid w:val="00D06FFE"/>
    <w:rsid w:val="00D07371"/>
    <w:rsid w:val="00D07762"/>
    <w:rsid w:val="00D1008A"/>
    <w:rsid w:val="00D10453"/>
    <w:rsid w:val="00D10783"/>
    <w:rsid w:val="00D10892"/>
    <w:rsid w:val="00D115C5"/>
    <w:rsid w:val="00D125D9"/>
    <w:rsid w:val="00D12A55"/>
    <w:rsid w:val="00D14975"/>
    <w:rsid w:val="00D14F0F"/>
    <w:rsid w:val="00D15866"/>
    <w:rsid w:val="00D17747"/>
    <w:rsid w:val="00D20483"/>
    <w:rsid w:val="00D20699"/>
    <w:rsid w:val="00D20D7D"/>
    <w:rsid w:val="00D216A0"/>
    <w:rsid w:val="00D21990"/>
    <w:rsid w:val="00D222A0"/>
    <w:rsid w:val="00D22B91"/>
    <w:rsid w:val="00D23872"/>
    <w:rsid w:val="00D250B4"/>
    <w:rsid w:val="00D259B3"/>
    <w:rsid w:val="00D25A76"/>
    <w:rsid w:val="00D26022"/>
    <w:rsid w:val="00D267E3"/>
    <w:rsid w:val="00D270A1"/>
    <w:rsid w:val="00D27442"/>
    <w:rsid w:val="00D274C6"/>
    <w:rsid w:val="00D3003D"/>
    <w:rsid w:val="00D30879"/>
    <w:rsid w:val="00D30DFF"/>
    <w:rsid w:val="00D31367"/>
    <w:rsid w:val="00D313DD"/>
    <w:rsid w:val="00D31808"/>
    <w:rsid w:val="00D32FBF"/>
    <w:rsid w:val="00D335AF"/>
    <w:rsid w:val="00D33963"/>
    <w:rsid w:val="00D345B3"/>
    <w:rsid w:val="00D3501B"/>
    <w:rsid w:val="00D3558F"/>
    <w:rsid w:val="00D3607E"/>
    <w:rsid w:val="00D364D2"/>
    <w:rsid w:val="00D40CCB"/>
    <w:rsid w:val="00D430E0"/>
    <w:rsid w:val="00D434AD"/>
    <w:rsid w:val="00D437D4"/>
    <w:rsid w:val="00D43868"/>
    <w:rsid w:val="00D4406A"/>
    <w:rsid w:val="00D448E1"/>
    <w:rsid w:val="00D44F4B"/>
    <w:rsid w:val="00D45077"/>
    <w:rsid w:val="00D451EF"/>
    <w:rsid w:val="00D454E5"/>
    <w:rsid w:val="00D45F09"/>
    <w:rsid w:val="00D46517"/>
    <w:rsid w:val="00D467E9"/>
    <w:rsid w:val="00D476AD"/>
    <w:rsid w:val="00D51A87"/>
    <w:rsid w:val="00D52C77"/>
    <w:rsid w:val="00D536DB"/>
    <w:rsid w:val="00D545E2"/>
    <w:rsid w:val="00D54A6B"/>
    <w:rsid w:val="00D54CB1"/>
    <w:rsid w:val="00D5543D"/>
    <w:rsid w:val="00D5553E"/>
    <w:rsid w:val="00D55926"/>
    <w:rsid w:val="00D5670F"/>
    <w:rsid w:val="00D570BE"/>
    <w:rsid w:val="00D607C2"/>
    <w:rsid w:val="00D60A5E"/>
    <w:rsid w:val="00D60D35"/>
    <w:rsid w:val="00D60EC7"/>
    <w:rsid w:val="00D61D03"/>
    <w:rsid w:val="00D629FC"/>
    <w:rsid w:val="00D6361C"/>
    <w:rsid w:val="00D63AE0"/>
    <w:rsid w:val="00D63E55"/>
    <w:rsid w:val="00D64A99"/>
    <w:rsid w:val="00D64FE1"/>
    <w:rsid w:val="00D661A7"/>
    <w:rsid w:val="00D66C32"/>
    <w:rsid w:val="00D67219"/>
    <w:rsid w:val="00D67448"/>
    <w:rsid w:val="00D67B3E"/>
    <w:rsid w:val="00D67DA9"/>
    <w:rsid w:val="00D707D8"/>
    <w:rsid w:val="00D712F4"/>
    <w:rsid w:val="00D714AF"/>
    <w:rsid w:val="00D714EA"/>
    <w:rsid w:val="00D72575"/>
    <w:rsid w:val="00D7279A"/>
    <w:rsid w:val="00D731DB"/>
    <w:rsid w:val="00D73A30"/>
    <w:rsid w:val="00D74175"/>
    <w:rsid w:val="00D744FE"/>
    <w:rsid w:val="00D747D9"/>
    <w:rsid w:val="00D7537E"/>
    <w:rsid w:val="00D76149"/>
    <w:rsid w:val="00D767F4"/>
    <w:rsid w:val="00D77242"/>
    <w:rsid w:val="00D800E9"/>
    <w:rsid w:val="00D807FD"/>
    <w:rsid w:val="00D8095A"/>
    <w:rsid w:val="00D80DAC"/>
    <w:rsid w:val="00D812FF"/>
    <w:rsid w:val="00D814B9"/>
    <w:rsid w:val="00D8178B"/>
    <w:rsid w:val="00D81968"/>
    <w:rsid w:val="00D81CFA"/>
    <w:rsid w:val="00D82152"/>
    <w:rsid w:val="00D8348E"/>
    <w:rsid w:val="00D83695"/>
    <w:rsid w:val="00D837AF"/>
    <w:rsid w:val="00D8439B"/>
    <w:rsid w:val="00D849F3"/>
    <w:rsid w:val="00D85C1C"/>
    <w:rsid w:val="00D87F57"/>
    <w:rsid w:val="00D90546"/>
    <w:rsid w:val="00D91C37"/>
    <w:rsid w:val="00D92A58"/>
    <w:rsid w:val="00D92C94"/>
    <w:rsid w:val="00D9357D"/>
    <w:rsid w:val="00D94CE1"/>
    <w:rsid w:val="00D959EB"/>
    <w:rsid w:val="00D95BDF"/>
    <w:rsid w:val="00D96400"/>
    <w:rsid w:val="00D97018"/>
    <w:rsid w:val="00DA07C0"/>
    <w:rsid w:val="00DA084B"/>
    <w:rsid w:val="00DA0F5F"/>
    <w:rsid w:val="00DA1545"/>
    <w:rsid w:val="00DA19A2"/>
    <w:rsid w:val="00DA281A"/>
    <w:rsid w:val="00DA33E9"/>
    <w:rsid w:val="00DA4BBF"/>
    <w:rsid w:val="00DA5585"/>
    <w:rsid w:val="00DA608F"/>
    <w:rsid w:val="00DA66E0"/>
    <w:rsid w:val="00DA7079"/>
    <w:rsid w:val="00DA7611"/>
    <w:rsid w:val="00DA78FA"/>
    <w:rsid w:val="00DA79D2"/>
    <w:rsid w:val="00DB0814"/>
    <w:rsid w:val="00DB0C67"/>
    <w:rsid w:val="00DB17C5"/>
    <w:rsid w:val="00DB21F0"/>
    <w:rsid w:val="00DB34F0"/>
    <w:rsid w:val="00DB3721"/>
    <w:rsid w:val="00DB3A0B"/>
    <w:rsid w:val="00DB3EC7"/>
    <w:rsid w:val="00DB5469"/>
    <w:rsid w:val="00DB567C"/>
    <w:rsid w:val="00DB5F0C"/>
    <w:rsid w:val="00DB62D1"/>
    <w:rsid w:val="00DB68E6"/>
    <w:rsid w:val="00DB6918"/>
    <w:rsid w:val="00DB6F41"/>
    <w:rsid w:val="00DB7D31"/>
    <w:rsid w:val="00DC05FE"/>
    <w:rsid w:val="00DC0C14"/>
    <w:rsid w:val="00DC27D0"/>
    <w:rsid w:val="00DC334C"/>
    <w:rsid w:val="00DC3BA3"/>
    <w:rsid w:val="00DC3BDD"/>
    <w:rsid w:val="00DC4420"/>
    <w:rsid w:val="00DC596E"/>
    <w:rsid w:val="00DC64A2"/>
    <w:rsid w:val="00DC6A96"/>
    <w:rsid w:val="00DC7091"/>
    <w:rsid w:val="00DC7DF4"/>
    <w:rsid w:val="00DC7FEB"/>
    <w:rsid w:val="00DD0E14"/>
    <w:rsid w:val="00DD1908"/>
    <w:rsid w:val="00DD217C"/>
    <w:rsid w:val="00DD3EA2"/>
    <w:rsid w:val="00DD4084"/>
    <w:rsid w:val="00DD5191"/>
    <w:rsid w:val="00DD51CB"/>
    <w:rsid w:val="00DD7BC6"/>
    <w:rsid w:val="00DD7F34"/>
    <w:rsid w:val="00DE096B"/>
    <w:rsid w:val="00DE0DBB"/>
    <w:rsid w:val="00DE1140"/>
    <w:rsid w:val="00DE25AC"/>
    <w:rsid w:val="00DE3CE1"/>
    <w:rsid w:val="00DE48FD"/>
    <w:rsid w:val="00DE4FF4"/>
    <w:rsid w:val="00DE52E8"/>
    <w:rsid w:val="00DE5328"/>
    <w:rsid w:val="00DE6AA4"/>
    <w:rsid w:val="00DE72B2"/>
    <w:rsid w:val="00DE7980"/>
    <w:rsid w:val="00DE7A8B"/>
    <w:rsid w:val="00DE7DC1"/>
    <w:rsid w:val="00DF0393"/>
    <w:rsid w:val="00DF0C11"/>
    <w:rsid w:val="00DF1349"/>
    <w:rsid w:val="00DF171B"/>
    <w:rsid w:val="00DF1FFC"/>
    <w:rsid w:val="00DF2309"/>
    <w:rsid w:val="00DF2378"/>
    <w:rsid w:val="00DF2506"/>
    <w:rsid w:val="00DF2DBB"/>
    <w:rsid w:val="00DF3536"/>
    <w:rsid w:val="00DF3FA9"/>
    <w:rsid w:val="00DF4206"/>
    <w:rsid w:val="00DF545F"/>
    <w:rsid w:val="00DF5D25"/>
    <w:rsid w:val="00DF79ED"/>
    <w:rsid w:val="00E0022D"/>
    <w:rsid w:val="00E03247"/>
    <w:rsid w:val="00E03F1C"/>
    <w:rsid w:val="00E043DF"/>
    <w:rsid w:val="00E04547"/>
    <w:rsid w:val="00E04621"/>
    <w:rsid w:val="00E048B7"/>
    <w:rsid w:val="00E04F94"/>
    <w:rsid w:val="00E0591B"/>
    <w:rsid w:val="00E05B16"/>
    <w:rsid w:val="00E05C2E"/>
    <w:rsid w:val="00E0675C"/>
    <w:rsid w:val="00E06A82"/>
    <w:rsid w:val="00E0703F"/>
    <w:rsid w:val="00E07203"/>
    <w:rsid w:val="00E07220"/>
    <w:rsid w:val="00E073ED"/>
    <w:rsid w:val="00E07E3E"/>
    <w:rsid w:val="00E07F2E"/>
    <w:rsid w:val="00E10CEB"/>
    <w:rsid w:val="00E1314A"/>
    <w:rsid w:val="00E13DB5"/>
    <w:rsid w:val="00E140DF"/>
    <w:rsid w:val="00E146E0"/>
    <w:rsid w:val="00E14CBA"/>
    <w:rsid w:val="00E15EEB"/>
    <w:rsid w:val="00E16B64"/>
    <w:rsid w:val="00E16D35"/>
    <w:rsid w:val="00E17010"/>
    <w:rsid w:val="00E17782"/>
    <w:rsid w:val="00E17A1C"/>
    <w:rsid w:val="00E20617"/>
    <w:rsid w:val="00E20CD4"/>
    <w:rsid w:val="00E213B2"/>
    <w:rsid w:val="00E21AC1"/>
    <w:rsid w:val="00E21ED3"/>
    <w:rsid w:val="00E223F9"/>
    <w:rsid w:val="00E22F65"/>
    <w:rsid w:val="00E2506B"/>
    <w:rsid w:val="00E25606"/>
    <w:rsid w:val="00E2614D"/>
    <w:rsid w:val="00E26BD9"/>
    <w:rsid w:val="00E270E7"/>
    <w:rsid w:val="00E27133"/>
    <w:rsid w:val="00E27435"/>
    <w:rsid w:val="00E27716"/>
    <w:rsid w:val="00E30E78"/>
    <w:rsid w:val="00E3129F"/>
    <w:rsid w:val="00E31873"/>
    <w:rsid w:val="00E31B57"/>
    <w:rsid w:val="00E31C24"/>
    <w:rsid w:val="00E32C33"/>
    <w:rsid w:val="00E339E4"/>
    <w:rsid w:val="00E33C6B"/>
    <w:rsid w:val="00E3420C"/>
    <w:rsid w:val="00E3604E"/>
    <w:rsid w:val="00E3615B"/>
    <w:rsid w:val="00E36FB2"/>
    <w:rsid w:val="00E371EE"/>
    <w:rsid w:val="00E3732F"/>
    <w:rsid w:val="00E37676"/>
    <w:rsid w:val="00E378EF"/>
    <w:rsid w:val="00E40858"/>
    <w:rsid w:val="00E420C6"/>
    <w:rsid w:val="00E4265D"/>
    <w:rsid w:val="00E431DB"/>
    <w:rsid w:val="00E448E0"/>
    <w:rsid w:val="00E44EDD"/>
    <w:rsid w:val="00E44F6D"/>
    <w:rsid w:val="00E45B98"/>
    <w:rsid w:val="00E462D7"/>
    <w:rsid w:val="00E46DB2"/>
    <w:rsid w:val="00E4793E"/>
    <w:rsid w:val="00E47FE5"/>
    <w:rsid w:val="00E50871"/>
    <w:rsid w:val="00E53367"/>
    <w:rsid w:val="00E53945"/>
    <w:rsid w:val="00E546D8"/>
    <w:rsid w:val="00E54D17"/>
    <w:rsid w:val="00E557C7"/>
    <w:rsid w:val="00E55976"/>
    <w:rsid w:val="00E56752"/>
    <w:rsid w:val="00E568FA"/>
    <w:rsid w:val="00E569A2"/>
    <w:rsid w:val="00E56CE9"/>
    <w:rsid w:val="00E57D2F"/>
    <w:rsid w:val="00E6002F"/>
    <w:rsid w:val="00E6033B"/>
    <w:rsid w:val="00E609AF"/>
    <w:rsid w:val="00E61DB2"/>
    <w:rsid w:val="00E61F50"/>
    <w:rsid w:val="00E6457B"/>
    <w:rsid w:val="00E6469D"/>
    <w:rsid w:val="00E659EE"/>
    <w:rsid w:val="00E65E1C"/>
    <w:rsid w:val="00E66A45"/>
    <w:rsid w:val="00E6756B"/>
    <w:rsid w:val="00E6770B"/>
    <w:rsid w:val="00E679C7"/>
    <w:rsid w:val="00E67E60"/>
    <w:rsid w:val="00E7036D"/>
    <w:rsid w:val="00E70E20"/>
    <w:rsid w:val="00E71145"/>
    <w:rsid w:val="00E71D4A"/>
    <w:rsid w:val="00E73104"/>
    <w:rsid w:val="00E73C0A"/>
    <w:rsid w:val="00E73CD2"/>
    <w:rsid w:val="00E7498B"/>
    <w:rsid w:val="00E74C0D"/>
    <w:rsid w:val="00E75078"/>
    <w:rsid w:val="00E760CA"/>
    <w:rsid w:val="00E76D80"/>
    <w:rsid w:val="00E77273"/>
    <w:rsid w:val="00E80BC4"/>
    <w:rsid w:val="00E83154"/>
    <w:rsid w:val="00E8378B"/>
    <w:rsid w:val="00E83D62"/>
    <w:rsid w:val="00E84719"/>
    <w:rsid w:val="00E84CAB"/>
    <w:rsid w:val="00E852DB"/>
    <w:rsid w:val="00E85843"/>
    <w:rsid w:val="00E85909"/>
    <w:rsid w:val="00E8615D"/>
    <w:rsid w:val="00E8707A"/>
    <w:rsid w:val="00E902EC"/>
    <w:rsid w:val="00E904D0"/>
    <w:rsid w:val="00E90AD6"/>
    <w:rsid w:val="00E91371"/>
    <w:rsid w:val="00E913C7"/>
    <w:rsid w:val="00E92409"/>
    <w:rsid w:val="00E92ACB"/>
    <w:rsid w:val="00E92D0B"/>
    <w:rsid w:val="00E93C62"/>
    <w:rsid w:val="00E94786"/>
    <w:rsid w:val="00E9478D"/>
    <w:rsid w:val="00E94E37"/>
    <w:rsid w:val="00E94FAD"/>
    <w:rsid w:val="00E95B9C"/>
    <w:rsid w:val="00E96344"/>
    <w:rsid w:val="00E963E6"/>
    <w:rsid w:val="00E9640C"/>
    <w:rsid w:val="00E97031"/>
    <w:rsid w:val="00E97D6A"/>
    <w:rsid w:val="00EA0043"/>
    <w:rsid w:val="00EA06B8"/>
    <w:rsid w:val="00EA10A0"/>
    <w:rsid w:val="00EA2623"/>
    <w:rsid w:val="00EA3222"/>
    <w:rsid w:val="00EA3F70"/>
    <w:rsid w:val="00EA40A5"/>
    <w:rsid w:val="00EA47BF"/>
    <w:rsid w:val="00EA4DCD"/>
    <w:rsid w:val="00EB1D7D"/>
    <w:rsid w:val="00EB2DDA"/>
    <w:rsid w:val="00EB50D9"/>
    <w:rsid w:val="00EB5598"/>
    <w:rsid w:val="00EB64B0"/>
    <w:rsid w:val="00EB66AE"/>
    <w:rsid w:val="00EB6828"/>
    <w:rsid w:val="00EB6F5D"/>
    <w:rsid w:val="00EB70FA"/>
    <w:rsid w:val="00EB7DE9"/>
    <w:rsid w:val="00EC04EB"/>
    <w:rsid w:val="00EC1903"/>
    <w:rsid w:val="00EC1D06"/>
    <w:rsid w:val="00EC21FA"/>
    <w:rsid w:val="00EC2A15"/>
    <w:rsid w:val="00EC3386"/>
    <w:rsid w:val="00EC34FA"/>
    <w:rsid w:val="00EC36BC"/>
    <w:rsid w:val="00EC38ED"/>
    <w:rsid w:val="00EC5715"/>
    <w:rsid w:val="00EC5D63"/>
    <w:rsid w:val="00EC613F"/>
    <w:rsid w:val="00EC6C83"/>
    <w:rsid w:val="00EC7534"/>
    <w:rsid w:val="00EC7FCA"/>
    <w:rsid w:val="00ED0C4E"/>
    <w:rsid w:val="00ED0E29"/>
    <w:rsid w:val="00ED1EC7"/>
    <w:rsid w:val="00ED28EC"/>
    <w:rsid w:val="00ED386C"/>
    <w:rsid w:val="00ED63BB"/>
    <w:rsid w:val="00ED6680"/>
    <w:rsid w:val="00ED7822"/>
    <w:rsid w:val="00ED7D37"/>
    <w:rsid w:val="00ED7D84"/>
    <w:rsid w:val="00EE0810"/>
    <w:rsid w:val="00EE189D"/>
    <w:rsid w:val="00EE18EF"/>
    <w:rsid w:val="00EE1F14"/>
    <w:rsid w:val="00EE247C"/>
    <w:rsid w:val="00EE27E0"/>
    <w:rsid w:val="00EE3ADA"/>
    <w:rsid w:val="00EE3E2E"/>
    <w:rsid w:val="00EE4A8B"/>
    <w:rsid w:val="00EE51A8"/>
    <w:rsid w:val="00EE6CA3"/>
    <w:rsid w:val="00EE6E28"/>
    <w:rsid w:val="00EE7150"/>
    <w:rsid w:val="00EE7D35"/>
    <w:rsid w:val="00EE7E9E"/>
    <w:rsid w:val="00EE7EBD"/>
    <w:rsid w:val="00EF01A4"/>
    <w:rsid w:val="00EF0A08"/>
    <w:rsid w:val="00EF0F10"/>
    <w:rsid w:val="00EF1C59"/>
    <w:rsid w:val="00EF1DBE"/>
    <w:rsid w:val="00EF34E4"/>
    <w:rsid w:val="00EF3F2F"/>
    <w:rsid w:val="00EF4D59"/>
    <w:rsid w:val="00EF4DE5"/>
    <w:rsid w:val="00EF4F6C"/>
    <w:rsid w:val="00EF4F76"/>
    <w:rsid w:val="00EF5965"/>
    <w:rsid w:val="00EF5B7D"/>
    <w:rsid w:val="00F001B7"/>
    <w:rsid w:val="00F00788"/>
    <w:rsid w:val="00F0107B"/>
    <w:rsid w:val="00F011A1"/>
    <w:rsid w:val="00F02063"/>
    <w:rsid w:val="00F02225"/>
    <w:rsid w:val="00F02FDA"/>
    <w:rsid w:val="00F03012"/>
    <w:rsid w:val="00F0315D"/>
    <w:rsid w:val="00F04AAE"/>
    <w:rsid w:val="00F059F9"/>
    <w:rsid w:val="00F0655A"/>
    <w:rsid w:val="00F06E17"/>
    <w:rsid w:val="00F0717B"/>
    <w:rsid w:val="00F07561"/>
    <w:rsid w:val="00F10AD5"/>
    <w:rsid w:val="00F11191"/>
    <w:rsid w:val="00F1143A"/>
    <w:rsid w:val="00F11DD0"/>
    <w:rsid w:val="00F121E4"/>
    <w:rsid w:val="00F12957"/>
    <w:rsid w:val="00F12B4F"/>
    <w:rsid w:val="00F12DC1"/>
    <w:rsid w:val="00F132C3"/>
    <w:rsid w:val="00F13E18"/>
    <w:rsid w:val="00F141B1"/>
    <w:rsid w:val="00F14602"/>
    <w:rsid w:val="00F14CB3"/>
    <w:rsid w:val="00F1583E"/>
    <w:rsid w:val="00F162AC"/>
    <w:rsid w:val="00F16978"/>
    <w:rsid w:val="00F16C84"/>
    <w:rsid w:val="00F17244"/>
    <w:rsid w:val="00F177D8"/>
    <w:rsid w:val="00F17C11"/>
    <w:rsid w:val="00F208B2"/>
    <w:rsid w:val="00F20D0E"/>
    <w:rsid w:val="00F211BA"/>
    <w:rsid w:val="00F21230"/>
    <w:rsid w:val="00F2249A"/>
    <w:rsid w:val="00F22769"/>
    <w:rsid w:val="00F2324D"/>
    <w:rsid w:val="00F23649"/>
    <w:rsid w:val="00F23862"/>
    <w:rsid w:val="00F23B51"/>
    <w:rsid w:val="00F2438E"/>
    <w:rsid w:val="00F245CA"/>
    <w:rsid w:val="00F24742"/>
    <w:rsid w:val="00F252E5"/>
    <w:rsid w:val="00F25337"/>
    <w:rsid w:val="00F253E9"/>
    <w:rsid w:val="00F25807"/>
    <w:rsid w:val="00F26C52"/>
    <w:rsid w:val="00F26E5B"/>
    <w:rsid w:val="00F274E3"/>
    <w:rsid w:val="00F2784E"/>
    <w:rsid w:val="00F3051F"/>
    <w:rsid w:val="00F314EA"/>
    <w:rsid w:val="00F319CF"/>
    <w:rsid w:val="00F3257F"/>
    <w:rsid w:val="00F3271E"/>
    <w:rsid w:val="00F328F3"/>
    <w:rsid w:val="00F32BCE"/>
    <w:rsid w:val="00F32C74"/>
    <w:rsid w:val="00F35BA0"/>
    <w:rsid w:val="00F35BF3"/>
    <w:rsid w:val="00F3602D"/>
    <w:rsid w:val="00F362A9"/>
    <w:rsid w:val="00F36649"/>
    <w:rsid w:val="00F36A81"/>
    <w:rsid w:val="00F40C70"/>
    <w:rsid w:val="00F410E2"/>
    <w:rsid w:val="00F425F1"/>
    <w:rsid w:val="00F44868"/>
    <w:rsid w:val="00F46A1E"/>
    <w:rsid w:val="00F46F95"/>
    <w:rsid w:val="00F47752"/>
    <w:rsid w:val="00F47812"/>
    <w:rsid w:val="00F500FD"/>
    <w:rsid w:val="00F50B2E"/>
    <w:rsid w:val="00F5199A"/>
    <w:rsid w:val="00F51BA2"/>
    <w:rsid w:val="00F52DD0"/>
    <w:rsid w:val="00F531DE"/>
    <w:rsid w:val="00F53785"/>
    <w:rsid w:val="00F53E62"/>
    <w:rsid w:val="00F5484B"/>
    <w:rsid w:val="00F54E09"/>
    <w:rsid w:val="00F55C0C"/>
    <w:rsid w:val="00F5628E"/>
    <w:rsid w:val="00F56E98"/>
    <w:rsid w:val="00F60908"/>
    <w:rsid w:val="00F627E6"/>
    <w:rsid w:val="00F63465"/>
    <w:rsid w:val="00F63592"/>
    <w:rsid w:val="00F63700"/>
    <w:rsid w:val="00F640E9"/>
    <w:rsid w:val="00F653AE"/>
    <w:rsid w:val="00F654A8"/>
    <w:rsid w:val="00F65B61"/>
    <w:rsid w:val="00F665E9"/>
    <w:rsid w:val="00F66A99"/>
    <w:rsid w:val="00F67BA1"/>
    <w:rsid w:val="00F700B6"/>
    <w:rsid w:val="00F71236"/>
    <w:rsid w:val="00F713E3"/>
    <w:rsid w:val="00F718E2"/>
    <w:rsid w:val="00F72DC9"/>
    <w:rsid w:val="00F73A77"/>
    <w:rsid w:val="00F7486F"/>
    <w:rsid w:val="00F7557D"/>
    <w:rsid w:val="00F768EE"/>
    <w:rsid w:val="00F7721D"/>
    <w:rsid w:val="00F82132"/>
    <w:rsid w:val="00F82B0C"/>
    <w:rsid w:val="00F82D53"/>
    <w:rsid w:val="00F83195"/>
    <w:rsid w:val="00F8321E"/>
    <w:rsid w:val="00F83C8F"/>
    <w:rsid w:val="00F8461E"/>
    <w:rsid w:val="00F85733"/>
    <w:rsid w:val="00F85ADE"/>
    <w:rsid w:val="00F87D7D"/>
    <w:rsid w:val="00F90025"/>
    <w:rsid w:val="00F90C92"/>
    <w:rsid w:val="00F9156E"/>
    <w:rsid w:val="00F915DF"/>
    <w:rsid w:val="00F925A2"/>
    <w:rsid w:val="00F925DC"/>
    <w:rsid w:val="00F929DA"/>
    <w:rsid w:val="00F92EDC"/>
    <w:rsid w:val="00F935DA"/>
    <w:rsid w:val="00F943C3"/>
    <w:rsid w:val="00F94CCB"/>
    <w:rsid w:val="00F95450"/>
    <w:rsid w:val="00F959E9"/>
    <w:rsid w:val="00F95AA7"/>
    <w:rsid w:val="00F95B39"/>
    <w:rsid w:val="00F95B81"/>
    <w:rsid w:val="00F96307"/>
    <w:rsid w:val="00F979C8"/>
    <w:rsid w:val="00F97F0D"/>
    <w:rsid w:val="00F97F21"/>
    <w:rsid w:val="00FA13DC"/>
    <w:rsid w:val="00FA323C"/>
    <w:rsid w:val="00FA37B7"/>
    <w:rsid w:val="00FA450D"/>
    <w:rsid w:val="00FA497A"/>
    <w:rsid w:val="00FA4B6E"/>
    <w:rsid w:val="00FA50FE"/>
    <w:rsid w:val="00FA51B3"/>
    <w:rsid w:val="00FA528D"/>
    <w:rsid w:val="00FA60B8"/>
    <w:rsid w:val="00FA7781"/>
    <w:rsid w:val="00FA7E84"/>
    <w:rsid w:val="00FB01BC"/>
    <w:rsid w:val="00FB072A"/>
    <w:rsid w:val="00FB078D"/>
    <w:rsid w:val="00FB0D79"/>
    <w:rsid w:val="00FB14CA"/>
    <w:rsid w:val="00FB1D8D"/>
    <w:rsid w:val="00FB21AE"/>
    <w:rsid w:val="00FB30AC"/>
    <w:rsid w:val="00FB3956"/>
    <w:rsid w:val="00FB4980"/>
    <w:rsid w:val="00FB4CB6"/>
    <w:rsid w:val="00FB57B9"/>
    <w:rsid w:val="00FB68F6"/>
    <w:rsid w:val="00FB7FBC"/>
    <w:rsid w:val="00FC0ECE"/>
    <w:rsid w:val="00FC10AA"/>
    <w:rsid w:val="00FC17D3"/>
    <w:rsid w:val="00FC1A24"/>
    <w:rsid w:val="00FC1A6A"/>
    <w:rsid w:val="00FC1DBA"/>
    <w:rsid w:val="00FC3914"/>
    <w:rsid w:val="00FC62EB"/>
    <w:rsid w:val="00FC6642"/>
    <w:rsid w:val="00FC6AF3"/>
    <w:rsid w:val="00FC7C08"/>
    <w:rsid w:val="00FD041B"/>
    <w:rsid w:val="00FD08D5"/>
    <w:rsid w:val="00FD0A5F"/>
    <w:rsid w:val="00FD1874"/>
    <w:rsid w:val="00FD1B07"/>
    <w:rsid w:val="00FD2647"/>
    <w:rsid w:val="00FD2D49"/>
    <w:rsid w:val="00FD2F8B"/>
    <w:rsid w:val="00FD303D"/>
    <w:rsid w:val="00FD38C0"/>
    <w:rsid w:val="00FD3A1D"/>
    <w:rsid w:val="00FD3D60"/>
    <w:rsid w:val="00FD4D35"/>
    <w:rsid w:val="00FD4E35"/>
    <w:rsid w:val="00FD5EEF"/>
    <w:rsid w:val="00FD6021"/>
    <w:rsid w:val="00FD6716"/>
    <w:rsid w:val="00FD6BFA"/>
    <w:rsid w:val="00FE093F"/>
    <w:rsid w:val="00FE1B47"/>
    <w:rsid w:val="00FE2140"/>
    <w:rsid w:val="00FE4BC6"/>
    <w:rsid w:val="00FE5C70"/>
    <w:rsid w:val="00FE646B"/>
    <w:rsid w:val="00FE738C"/>
    <w:rsid w:val="00FE752D"/>
    <w:rsid w:val="00FF094A"/>
    <w:rsid w:val="00FF3133"/>
    <w:rsid w:val="00FF35CE"/>
    <w:rsid w:val="00FF3694"/>
    <w:rsid w:val="00FF36A1"/>
    <w:rsid w:val="00FF4BAF"/>
    <w:rsid w:val="00FF4E36"/>
    <w:rsid w:val="00FF4F70"/>
    <w:rsid w:val="00FF5757"/>
    <w:rsid w:val="00FF5C64"/>
    <w:rsid w:val="00FF6239"/>
    <w:rsid w:val="00FF6356"/>
    <w:rsid w:val="00FF6443"/>
    <w:rsid w:val="00FF6D23"/>
    <w:rsid w:val="00FF7F4E"/>
    <w:rsid w:val="00FF7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nhideWhenUsed="0"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2E5"/>
    <w:pPr>
      <w:suppressAutoHyphens/>
    </w:pPr>
    <w:rPr>
      <w:sz w:val="24"/>
      <w:szCs w:val="24"/>
      <w:lang w:eastAsia="zh-CN"/>
    </w:rPr>
  </w:style>
  <w:style w:type="paragraph" w:styleId="1">
    <w:name w:val="heading 1"/>
    <w:basedOn w:val="a"/>
    <w:next w:val="a"/>
    <w:qFormat/>
    <w:rsid w:val="00F252E5"/>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F252E5"/>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F252E5"/>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F252E5"/>
    <w:pPr>
      <w:keepNext/>
      <w:tabs>
        <w:tab w:val="num" w:pos="0"/>
      </w:tabs>
      <w:spacing w:before="240" w:after="60"/>
      <w:ind w:left="864" w:hanging="864"/>
      <w:outlineLvl w:val="3"/>
    </w:pPr>
    <w:rPr>
      <w:b/>
      <w:bCs/>
      <w:sz w:val="28"/>
      <w:szCs w:val="28"/>
    </w:rPr>
  </w:style>
  <w:style w:type="paragraph" w:styleId="5">
    <w:name w:val="heading 5"/>
    <w:basedOn w:val="a"/>
    <w:next w:val="a"/>
    <w:link w:val="50"/>
    <w:qFormat/>
    <w:rsid w:val="00F252E5"/>
    <w:pPr>
      <w:keepNext/>
      <w:tabs>
        <w:tab w:val="num" w:pos="0"/>
      </w:tabs>
      <w:ind w:left="1008" w:hanging="1008"/>
      <w:outlineLvl w:val="4"/>
    </w:pPr>
    <w:rPr>
      <w:rFonts w:ascii="Arial" w:hAnsi="Arial" w:cs="Arial"/>
      <w:b/>
      <w:i/>
      <w:color w:val="000000"/>
      <w:sz w:val="20"/>
    </w:rPr>
  </w:style>
  <w:style w:type="paragraph" w:styleId="6">
    <w:name w:val="heading 6"/>
    <w:basedOn w:val="a"/>
    <w:next w:val="a"/>
    <w:link w:val="60"/>
    <w:qFormat/>
    <w:rsid w:val="00F252E5"/>
    <w:pPr>
      <w:keepNext/>
      <w:tabs>
        <w:tab w:val="num" w:pos="0"/>
      </w:tabs>
      <w:ind w:left="1152" w:hanging="1152"/>
      <w:outlineLvl w:val="5"/>
    </w:pPr>
    <w:rPr>
      <w:rFonts w:ascii="Arial" w:hAnsi="Arial" w:cs="Arial"/>
      <w:b/>
      <w:i/>
      <w:color w:val="000000"/>
    </w:rPr>
  </w:style>
  <w:style w:type="paragraph" w:styleId="9">
    <w:name w:val="heading 9"/>
    <w:basedOn w:val="a"/>
    <w:next w:val="a"/>
    <w:link w:val="90"/>
    <w:uiPriority w:val="99"/>
    <w:qFormat/>
    <w:rsid w:val="00F252E5"/>
    <w:pPr>
      <w:tabs>
        <w:tab w:val="num" w:pos="0"/>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252E5"/>
  </w:style>
  <w:style w:type="character" w:customStyle="1" w:styleId="WW8Num1z1">
    <w:name w:val="WW8Num1z1"/>
    <w:rsid w:val="00F252E5"/>
  </w:style>
  <w:style w:type="character" w:customStyle="1" w:styleId="WW8Num1z2">
    <w:name w:val="WW8Num1z2"/>
    <w:rsid w:val="00F252E5"/>
  </w:style>
  <w:style w:type="character" w:customStyle="1" w:styleId="WW8Num1z3">
    <w:name w:val="WW8Num1z3"/>
    <w:rsid w:val="00F252E5"/>
  </w:style>
  <w:style w:type="character" w:customStyle="1" w:styleId="WW8Num1z4">
    <w:name w:val="WW8Num1z4"/>
    <w:rsid w:val="00F252E5"/>
  </w:style>
  <w:style w:type="character" w:customStyle="1" w:styleId="WW8Num1z5">
    <w:name w:val="WW8Num1z5"/>
    <w:rsid w:val="00F252E5"/>
  </w:style>
  <w:style w:type="character" w:customStyle="1" w:styleId="WW8Num1z6">
    <w:name w:val="WW8Num1z6"/>
    <w:rsid w:val="00F252E5"/>
  </w:style>
  <w:style w:type="character" w:customStyle="1" w:styleId="WW8Num1z7">
    <w:name w:val="WW8Num1z7"/>
    <w:rsid w:val="00F252E5"/>
  </w:style>
  <w:style w:type="character" w:customStyle="1" w:styleId="WW8Num1z8">
    <w:name w:val="WW8Num1z8"/>
    <w:rsid w:val="00F252E5"/>
  </w:style>
  <w:style w:type="character" w:customStyle="1" w:styleId="WW8Num2z0">
    <w:name w:val="WW8Num2z0"/>
    <w:rsid w:val="00F252E5"/>
    <w:rPr>
      <w:rFonts w:ascii="Symbol" w:hAnsi="Symbol" w:cs="Symbol" w:hint="default"/>
      <w:highlight w:val="yellow"/>
      <w:lang w:eastAsia="en-US"/>
    </w:rPr>
  </w:style>
  <w:style w:type="character" w:customStyle="1" w:styleId="WW8Num3z0">
    <w:name w:val="WW8Num3z0"/>
    <w:rsid w:val="00F252E5"/>
    <w:rPr>
      <w:rFonts w:ascii="Times New Roman" w:eastAsia="Times New Roman" w:hAnsi="Times New Roman" w:cs="Times New Roman"/>
      <w:bCs/>
      <w:highlight w:val="yellow"/>
    </w:rPr>
  </w:style>
  <w:style w:type="character" w:customStyle="1" w:styleId="WW8Num4z0">
    <w:name w:val="WW8Num4z0"/>
    <w:rsid w:val="00F252E5"/>
    <w:rPr>
      <w:lang w:eastAsia="ru-RU"/>
    </w:rPr>
  </w:style>
  <w:style w:type="character" w:customStyle="1" w:styleId="WW8Num5z0">
    <w:name w:val="WW8Num5z0"/>
    <w:rsid w:val="00F252E5"/>
    <w:rPr>
      <w:rFonts w:ascii="Symbol" w:hAnsi="Symbol" w:cs="Symbol" w:hint="default"/>
    </w:rPr>
  </w:style>
  <w:style w:type="character" w:customStyle="1" w:styleId="WW8Num6z0">
    <w:name w:val="WW8Num6z0"/>
    <w:rsid w:val="00F252E5"/>
    <w:rPr>
      <w:rFonts w:hint="default"/>
    </w:rPr>
  </w:style>
  <w:style w:type="character" w:customStyle="1" w:styleId="WW8Num6z1">
    <w:name w:val="WW8Num6z1"/>
    <w:rsid w:val="00F252E5"/>
  </w:style>
  <w:style w:type="character" w:customStyle="1" w:styleId="WW8Num6z2">
    <w:name w:val="WW8Num6z2"/>
    <w:rsid w:val="00F252E5"/>
  </w:style>
  <w:style w:type="character" w:customStyle="1" w:styleId="WW8Num6z3">
    <w:name w:val="WW8Num6z3"/>
    <w:rsid w:val="00F252E5"/>
  </w:style>
  <w:style w:type="character" w:customStyle="1" w:styleId="WW8Num6z4">
    <w:name w:val="WW8Num6z4"/>
    <w:rsid w:val="00F252E5"/>
  </w:style>
  <w:style w:type="character" w:customStyle="1" w:styleId="WW8Num6z5">
    <w:name w:val="WW8Num6z5"/>
    <w:rsid w:val="00F252E5"/>
  </w:style>
  <w:style w:type="character" w:customStyle="1" w:styleId="WW8Num6z6">
    <w:name w:val="WW8Num6z6"/>
    <w:rsid w:val="00F252E5"/>
  </w:style>
  <w:style w:type="character" w:customStyle="1" w:styleId="WW8Num6z7">
    <w:name w:val="WW8Num6z7"/>
    <w:rsid w:val="00F252E5"/>
  </w:style>
  <w:style w:type="character" w:customStyle="1" w:styleId="WW8Num6z8">
    <w:name w:val="WW8Num6z8"/>
    <w:rsid w:val="00F252E5"/>
  </w:style>
  <w:style w:type="character" w:customStyle="1" w:styleId="WW8Num7z0">
    <w:name w:val="WW8Num7z0"/>
    <w:rsid w:val="00F252E5"/>
    <w:rPr>
      <w:rFonts w:hint="default"/>
    </w:rPr>
  </w:style>
  <w:style w:type="character" w:customStyle="1" w:styleId="WW8Num7z1">
    <w:name w:val="WW8Num7z1"/>
    <w:rsid w:val="00F252E5"/>
  </w:style>
  <w:style w:type="character" w:customStyle="1" w:styleId="WW8Num7z2">
    <w:name w:val="WW8Num7z2"/>
    <w:rsid w:val="00F252E5"/>
  </w:style>
  <w:style w:type="character" w:customStyle="1" w:styleId="WW8Num7z3">
    <w:name w:val="WW8Num7z3"/>
    <w:rsid w:val="00F252E5"/>
  </w:style>
  <w:style w:type="character" w:customStyle="1" w:styleId="WW8Num7z4">
    <w:name w:val="WW8Num7z4"/>
    <w:rsid w:val="00F252E5"/>
  </w:style>
  <w:style w:type="character" w:customStyle="1" w:styleId="WW8Num7z5">
    <w:name w:val="WW8Num7z5"/>
    <w:rsid w:val="00F252E5"/>
  </w:style>
  <w:style w:type="character" w:customStyle="1" w:styleId="WW8Num7z6">
    <w:name w:val="WW8Num7z6"/>
    <w:rsid w:val="00F252E5"/>
  </w:style>
  <w:style w:type="character" w:customStyle="1" w:styleId="WW8Num7z7">
    <w:name w:val="WW8Num7z7"/>
    <w:rsid w:val="00F252E5"/>
  </w:style>
  <w:style w:type="character" w:customStyle="1" w:styleId="WW8Num7z8">
    <w:name w:val="WW8Num7z8"/>
    <w:rsid w:val="00F252E5"/>
  </w:style>
  <w:style w:type="character" w:customStyle="1" w:styleId="WW8Num8z0">
    <w:name w:val="WW8Num8z0"/>
    <w:rsid w:val="00F252E5"/>
    <w:rPr>
      <w:rFonts w:hint="default"/>
    </w:rPr>
  </w:style>
  <w:style w:type="character" w:customStyle="1" w:styleId="WW8Num8z1">
    <w:name w:val="WW8Num8z1"/>
    <w:rsid w:val="00F252E5"/>
  </w:style>
  <w:style w:type="character" w:customStyle="1" w:styleId="WW8Num8z2">
    <w:name w:val="WW8Num8z2"/>
    <w:rsid w:val="00F252E5"/>
  </w:style>
  <w:style w:type="character" w:customStyle="1" w:styleId="WW8Num8z3">
    <w:name w:val="WW8Num8z3"/>
    <w:rsid w:val="00F252E5"/>
  </w:style>
  <w:style w:type="character" w:customStyle="1" w:styleId="WW8Num8z4">
    <w:name w:val="WW8Num8z4"/>
    <w:rsid w:val="00F252E5"/>
  </w:style>
  <w:style w:type="character" w:customStyle="1" w:styleId="WW8Num8z5">
    <w:name w:val="WW8Num8z5"/>
    <w:rsid w:val="00F252E5"/>
  </w:style>
  <w:style w:type="character" w:customStyle="1" w:styleId="WW8Num8z6">
    <w:name w:val="WW8Num8z6"/>
    <w:rsid w:val="00F252E5"/>
  </w:style>
  <w:style w:type="character" w:customStyle="1" w:styleId="WW8Num8z7">
    <w:name w:val="WW8Num8z7"/>
    <w:rsid w:val="00F252E5"/>
  </w:style>
  <w:style w:type="character" w:customStyle="1" w:styleId="WW8Num8z8">
    <w:name w:val="WW8Num8z8"/>
    <w:rsid w:val="00F252E5"/>
  </w:style>
  <w:style w:type="character" w:customStyle="1" w:styleId="8">
    <w:name w:val="Основной шрифт абзаца8"/>
    <w:rsid w:val="00F252E5"/>
  </w:style>
  <w:style w:type="character" w:customStyle="1" w:styleId="7">
    <w:name w:val="Основной шрифт абзаца7"/>
    <w:rsid w:val="00F252E5"/>
  </w:style>
  <w:style w:type="character" w:customStyle="1" w:styleId="WW8Num4z1">
    <w:name w:val="WW8Num4z1"/>
    <w:rsid w:val="00F252E5"/>
  </w:style>
  <w:style w:type="character" w:customStyle="1" w:styleId="WW8Num4z2">
    <w:name w:val="WW8Num4z2"/>
    <w:rsid w:val="00F252E5"/>
  </w:style>
  <w:style w:type="character" w:customStyle="1" w:styleId="WW8Num4z3">
    <w:name w:val="WW8Num4z3"/>
    <w:rsid w:val="00F252E5"/>
  </w:style>
  <w:style w:type="character" w:customStyle="1" w:styleId="WW8Num4z4">
    <w:name w:val="WW8Num4z4"/>
    <w:rsid w:val="00F252E5"/>
  </w:style>
  <w:style w:type="character" w:customStyle="1" w:styleId="WW8Num4z5">
    <w:name w:val="WW8Num4z5"/>
    <w:rsid w:val="00F252E5"/>
  </w:style>
  <w:style w:type="character" w:customStyle="1" w:styleId="WW8Num4z6">
    <w:name w:val="WW8Num4z6"/>
    <w:rsid w:val="00F252E5"/>
  </w:style>
  <w:style w:type="character" w:customStyle="1" w:styleId="WW8Num4z7">
    <w:name w:val="WW8Num4z7"/>
    <w:rsid w:val="00F252E5"/>
  </w:style>
  <w:style w:type="character" w:customStyle="1" w:styleId="WW8Num4z8">
    <w:name w:val="WW8Num4z8"/>
    <w:rsid w:val="00F252E5"/>
  </w:style>
  <w:style w:type="character" w:customStyle="1" w:styleId="WW8Num5z1">
    <w:name w:val="WW8Num5z1"/>
    <w:rsid w:val="00F252E5"/>
    <w:rPr>
      <w:rFonts w:ascii="Courier New" w:hAnsi="Courier New" w:cs="Courier New" w:hint="default"/>
    </w:rPr>
  </w:style>
  <w:style w:type="character" w:customStyle="1" w:styleId="WW8Num5z2">
    <w:name w:val="WW8Num5z2"/>
    <w:rsid w:val="00F252E5"/>
    <w:rPr>
      <w:rFonts w:ascii="Wingdings" w:hAnsi="Wingdings" w:cs="Wingdings" w:hint="default"/>
    </w:rPr>
  </w:style>
  <w:style w:type="character" w:customStyle="1" w:styleId="61">
    <w:name w:val="Основной шрифт абзаца6"/>
    <w:rsid w:val="00F252E5"/>
  </w:style>
  <w:style w:type="character" w:customStyle="1" w:styleId="51">
    <w:name w:val="Основной шрифт абзаца5"/>
    <w:rsid w:val="00F252E5"/>
  </w:style>
  <w:style w:type="character" w:customStyle="1" w:styleId="41">
    <w:name w:val="Основной шрифт абзаца4"/>
    <w:rsid w:val="00F252E5"/>
  </w:style>
  <w:style w:type="character" w:customStyle="1" w:styleId="31">
    <w:name w:val="Основной шрифт абзаца3"/>
    <w:rsid w:val="00F252E5"/>
  </w:style>
  <w:style w:type="character" w:customStyle="1" w:styleId="21">
    <w:name w:val="Основной шрифт абзаца2"/>
    <w:rsid w:val="00F252E5"/>
  </w:style>
  <w:style w:type="character" w:customStyle="1" w:styleId="WW8Num2z1">
    <w:name w:val="WW8Num2z1"/>
    <w:rsid w:val="00F252E5"/>
    <w:rPr>
      <w:rFonts w:ascii="Courier New" w:hAnsi="Courier New" w:cs="Courier New" w:hint="default"/>
    </w:rPr>
  </w:style>
  <w:style w:type="character" w:customStyle="1" w:styleId="WW8Num2z2">
    <w:name w:val="WW8Num2z2"/>
    <w:rsid w:val="00F252E5"/>
    <w:rPr>
      <w:rFonts w:ascii="Wingdings" w:hAnsi="Wingdings" w:cs="Wingdings" w:hint="default"/>
    </w:rPr>
  </w:style>
  <w:style w:type="character" w:customStyle="1" w:styleId="WW8Num3z1">
    <w:name w:val="WW8Num3z1"/>
    <w:rsid w:val="00F252E5"/>
  </w:style>
  <w:style w:type="character" w:customStyle="1" w:styleId="WW8Num3z2">
    <w:name w:val="WW8Num3z2"/>
    <w:rsid w:val="00F252E5"/>
  </w:style>
  <w:style w:type="character" w:customStyle="1" w:styleId="WW8Num3z3">
    <w:name w:val="WW8Num3z3"/>
    <w:rsid w:val="00F252E5"/>
  </w:style>
  <w:style w:type="character" w:customStyle="1" w:styleId="WW8Num3z4">
    <w:name w:val="WW8Num3z4"/>
    <w:rsid w:val="00F252E5"/>
  </w:style>
  <w:style w:type="character" w:customStyle="1" w:styleId="WW8Num3z5">
    <w:name w:val="WW8Num3z5"/>
    <w:rsid w:val="00F252E5"/>
  </w:style>
  <w:style w:type="character" w:customStyle="1" w:styleId="WW8Num3z6">
    <w:name w:val="WW8Num3z6"/>
    <w:rsid w:val="00F252E5"/>
  </w:style>
  <w:style w:type="character" w:customStyle="1" w:styleId="WW8Num3z7">
    <w:name w:val="WW8Num3z7"/>
    <w:rsid w:val="00F252E5"/>
  </w:style>
  <w:style w:type="character" w:customStyle="1" w:styleId="WW8Num3z8">
    <w:name w:val="WW8Num3z8"/>
    <w:rsid w:val="00F252E5"/>
  </w:style>
  <w:style w:type="character" w:customStyle="1" w:styleId="WW8Num5z3">
    <w:name w:val="WW8Num5z3"/>
    <w:rsid w:val="00F252E5"/>
  </w:style>
  <w:style w:type="character" w:customStyle="1" w:styleId="WW8Num5z4">
    <w:name w:val="WW8Num5z4"/>
    <w:rsid w:val="00F252E5"/>
  </w:style>
  <w:style w:type="character" w:customStyle="1" w:styleId="WW8Num5z5">
    <w:name w:val="WW8Num5z5"/>
    <w:rsid w:val="00F252E5"/>
  </w:style>
  <w:style w:type="character" w:customStyle="1" w:styleId="WW8Num5z6">
    <w:name w:val="WW8Num5z6"/>
    <w:rsid w:val="00F252E5"/>
  </w:style>
  <w:style w:type="character" w:customStyle="1" w:styleId="WW8Num5z7">
    <w:name w:val="WW8Num5z7"/>
    <w:rsid w:val="00F252E5"/>
  </w:style>
  <w:style w:type="character" w:customStyle="1" w:styleId="WW8Num5z8">
    <w:name w:val="WW8Num5z8"/>
    <w:rsid w:val="00F252E5"/>
  </w:style>
  <w:style w:type="character" w:customStyle="1" w:styleId="WW8Num9z0">
    <w:name w:val="WW8Num9z0"/>
    <w:rsid w:val="00F252E5"/>
    <w:rPr>
      <w:rFonts w:ascii="Symbol" w:hAnsi="Symbol" w:cs="Symbol" w:hint="default"/>
    </w:rPr>
  </w:style>
  <w:style w:type="character" w:customStyle="1" w:styleId="WW8Num9z1">
    <w:name w:val="WW8Num9z1"/>
    <w:rsid w:val="00F252E5"/>
    <w:rPr>
      <w:rFonts w:ascii="Courier New" w:hAnsi="Courier New" w:cs="Courier New" w:hint="default"/>
    </w:rPr>
  </w:style>
  <w:style w:type="character" w:customStyle="1" w:styleId="WW8Num9z2">
    <w:name w:val="WW8Num9z2"/>
    <w:rsid w:val="00F252E5"/>
    <w:rPr>
      <w:rFonts w:ascii="Wingdings" w:hAnsi="Wingdings" w:cs="Wingdings" w:hint="default"/>
    </w:rPr>
  </w:style>
  <w:style w:type="character" w:customStyle="1" w:styleId="WW8Num10z0">
    <w:name w:val="WW8Num10z0"/>
    <w:rsid w:val="00F252E5"/>
    <w:rPr>
      <w:rFonts w:ascii="Symbol" w:hAnsi="Symbol" w:cs="Symbol" w:hint="default"/>
    </w:rPr>
  </w:style>
  <w:style w:type="character" w:customStyle="1" w:styleId="WW8Num10z1">
    <w:name w:val="WW8Num10z1"/>
    <w:rsid w:val="00F252E5"/>
    <w:rPr>
      <w:rFonts w:ascii="Courier New" w:hAnsi="Courier New" w:cs="Courier New" w:hint="default"/>
    </w:rPr>
  </w:style>
  <w:style w:type="character" w:customStyle="1" w:styleId="WW8Num10z2">
    <w:name w:val="WW8Num10z2"/>
    <w:rsid w:val="00F252E5"/>
    <w:rPr>
      <w:rFonts w:ascii="Wingdings" w:hAnsi="Wingdings" w:cs="Wingdings" w:hint="default"/>
    </w:rPr>
  </w:style>
  <w:style w:type="character" w:customStyle="1" w:styleId="WW8Num11z0">
    <w:name w:val="WW8Num11z0"/>
    <w:rsid w:val="00F252E5"/>
    <w:rPr>
      <w:rFonts w:ascii="Symbol" w:hAnsi="Symbol" w:cs="Symbol" w:hint="default"/>
    </w:rPr>
  </w:style>
  <w:style w:type="character" w:customStyle="1" w:styleId="WW8Num11z1">
    <w:name w:val="WW8Num11z1"/>
    <w:rsid w:val="00F252E5"/>
    <w:rPr>
      <w:rFonts w:ascii="Courier New" w:hAnsi="Courier New" w:cs="Courier New" w:hint="default"/>
    </w:rPr>
  </w:style>
  <w:style w:type="character" w:customStyle="1" w:styleId="WW8Num11z2">
    <w:name w:val="WW8Num11z2"/>
    <w:rsid w:val="00F252E5"/>
    <w:rPr>
      <w:rFonts w:ascii="Wingdings" w:hAnsi="Wingdings" w:cs="Wingdings" w:hint="default"/>
    </w:rPr>
  </w:style>
  <w:style w:type="character" w:customStyle="1" w:styleId="WW8Num12z0">
    <w:name w:val="WW8Num12z0"/>
    <w:rsid w:val="00F252E5"/>
    <w:rPr>
      <w:rFonts w:hint="default"/>
    </w:rPr>
  </w:style>
  <w:style w:type="character" w:customStyle="1" w:styleId="WW8Num12z1">
    <w:name w:val="WW8Num12z1"/>
    <w:rsid w:val="00F252E5"/>
  </w:style>
  <w:style w:type="character" w:customStyle="1" w:styleId="WW8Num12z2">
    <w:name w:val="WW8Num12z2"/>
    <w:rsid w:val="00F252E5"/>
  </w:style>
  <w:style w:type="character" w:customStyle="1" w:styleId="WW8Num12z3">
    <w:name w:val="WW8Num12z3"/>
    <w:rsid w:val="00F252E5"/>
  </w:style>
  <w:style w:type="character" w:customStyle="1" w:styleId="WW8Num12z4">
    <w:name w:val="WW8Num12z4"/>
    <w:rsid w:val="00F252E5"/>
  </w:style>
  <w:style w:type="character" w:customStyle="1" w:styleId="WW8Num12z5">
    <w:name w:val="WW8Num12z5"/>
    <w:rsid w:val="00F252E5"/>
  </w:style>
  <w:style w:type="character" w:customStyle="1" w:styleId="WW8Num12z6">
    <w:name w:val="WW8Num12z6"/>
    <w:rsid w:val="00F252E5"/>
  </w:style>
  <w:style w:type="character" w:customStyle="1" w:styleId="WW8Num12z7">
    <w:name w:val="WW8Num12z7"/>
    <w:rsid w:val="00F252E5"/>
  </w:style>
  <w:style w:type="character" w:customStyle="1" w:styleId="WW8Num12z8">
    <w:name w:val="WW8Num12z8"/>
    <w:rsid w:val="00F252E5"/>
  </w:style>
  <w:style w:type="character" w:customStyle="1" w:styleId="WW8Num13z0">
    <w:name w:val="WW8Num13z0"/>
    <w:rsid w:val="00F252E5"/>
    <w:rPr>
      <w:rFonts w:ascii="Symbol" w:hAnsi="Symbol" w:cs="Symbol" w:hint="default"/>
    </w:rPr>
  </w:style>
  <w:style w:type="character" w:customStyle="1" w:styleId="WW8Num13z1">
    <w:name w:val="WW8Num13z1"/>
    <w:rsid w:val="00F252E5"/>
    <w:rPr>
      <w:rFonts w:ascii="Courier New" w:hAnsi="Courier New" w:cs="Courier New" w:hint="default"/>
    </w:rPr>
  </w:style>
  <w:style w:type="character" w:customStyle="1" w:styleId="WW8Num13z2">
    <w:name w:val="WW8Num13z2"/>
    <w:rsid w:val="00F252E5"/>
    <w:rPr>
      <w:rFonts w:ascii="Wingdings" w:hAnsi="Wingdings" w:cs="Wingdings" w:hint="default"/>
    </w:rPr>
  </w:style>
  <w:style w:type="character" w:customStyle="1" w:styleId="WW8Num14z0">
    <w:name w:val="WW8Num14z0"/>
    <w:rsid w:val="00F252E5"/>
    <w:rPr>
      <w:rFonts w:ascii="Symbol" w:hAnsi="Symbol" w:cs="Symbol" w:hint="default"/>
    </w:rPr>
  </w:style>
  <w:style w:type="character" w:customStyle="1" w:styleId="WW8Num14z1">
    <w:name w:val="WW8Num14z1"/>
    <w:rsid w:val="00F252E5"/>
    <w:rPr>
      <w:rFonts w:ascii="Courier New" w:hAnsi="Courier New" w:cs="Courier New" w:hint="default"/>
    </w:rPr>
  </w:style>
  <w:style w:type="character" w:customStyle="1" w:styleId="WW8Num14z2">
    <w:name w:val="WW8Num14z2"/>
    <w:rsid w:val="00F252E5"/>
    <w:rPr>
      <w:rFonts w:ascii="Wingdings" w:hAnsi="Wingdings" w:cs="Wingdings" w:hint="default"/>
    </w:rPr>
  </w:style>
  <w:style w:type="character" w:customStyle="1" w:styleId="WW8Num15z0">
    <w:name w:val="WW8Num15z0"/>
    <w:rsid w:val="00F252E5"/>
    <w:rPr>
      <w:rFonts w:ascii="Symbol" w:hAnsi="Symbol" w:cs="Symbol" w:hint="default"/>
    </w:rPr>
  </w:style>
  <w:style w:type="character" w:customStyle="1" w:styleId="WW8Num15z1">
    <w:name w:val="WW8Num15z1"/>
    <w:rsid w:val="00F252E5"/>
    <w:rPr>
      <w:rFonts w:ascii="Courier New" w:hAnsi="Courier New" w:cs="Courier New" w:hint="default"/>
    </w:rPr>
  </w:style>
  <w:style w:type="character" w:customStyle="1" w:styleId="WW8Num15z2">
    <w:name w:val="WW8Num15z2"/>
    <w:rsid w:val="00F252E5"/>
    <w:rPr>
      <w:rFonts w:ascii="Wingdings" w:hAnsi="Wingdings" w:cs="Wingdings" w:hint="default"/>
    </w:rPr>
  </w:style>
  <w:style w:type="character" w:customStyle="1" w:styleId="WW8Num16z0">
    <w:name w:val="WW8Num16z0"/>
    <w:rsid w:val="00F252E5"/>
  </w:style>
  <w:style w:type="character" w:customStyle="1" w:styleId="WW8Num16z1">
    <w:name w:val="WW8Num16z1"/>
    <w:rsid w:val="00F252E5"/>
  </w:style>
  <w:style w:type="character" w:customStyle="1" w:styleId="WW8Num16z2">
    <w:name w:val="WW8Num16z2"/>
    <w:rsid w:val="00F252E5"/>
  </w:style>
  <w:style w:type="character" w:customStyle="1" w:styleId="WW8Num16z3">
    <w:name w:val="WW8Num16z3"/>
    <w:rsid w:val="00F252E5"/>
  </w:style>
  <w:style w:type="character" w:customStyle="1" w:styleId="WW8Num16z4">
    <w:name w:val="WW8Num16z4"/>
    <w:rsid w:val="00F252E5"/>
  </w:style>
  <w:style w:type="character" w:customStyle="1" w:styleId="WW8Num16z5">
    <w:name w:val="WW8Num16z5"/>
    <w:rsid w:val="00F252E5"/>
  </w:style>
  <w:style w:type="character" w:customStyle="1" w:styleId="WW8Num16z6">
    <w:name w:val="WW8Num16z6"/>
    <w:rsid w:val="00F252E5"/>
  </w:style>
  <w:style w:type="character" w:customStyle="1" w:styleId="WW8Num16z7">
    <w:name w:val="WW8Num16z7"/>
    <w:rsid w:val="00F252E5"/>
  </w:style>
  <w:style w:type="character" w:customStyle="1" w:styleId="WW8Num16z8">
    <w:name w:val="WW8Num16z8"/>
    <w:rsid w:val="00F252E5"/>
  </w:style>
  <w:style w:type="character" w:customStyle="1" w:styleId="WW8Num17z0">
    <w:name w:val="WW8Num17z0"/>
    <w:rsid w:val="00F252E5"/>
    <w:rPr>
      <w:rFonts w:ascii="Symbol" w:hAnsi="Symbol" w:cs="Symbol" w:hint="default"/>
    </w:rPr>
  </w:style>
  <w:style w:type="character" w:customStyle="1" w:styleId="WW8Num17z1">
    <w:name w:val="WW8Num17z1"/>
    <w:rsid w:val="00F252E5"/>
    <w:rPr>
      <w:rFonts w:ascii="Courier New" w:hAnsi="Courier New" w:cs="Courier New" w:hint="default"/>
    </w:rPr>
  </w:style>
  <w:style w:type="character" w:customStyle="1" w:styleId="WW8Num17z2">
    <w:name w:val="WW8Num17z2"/>
    <w:rsid w:val="00F252E5"/>
    <w:rPr>
      <w:rFonts w:ascii="Wingdings" w:hAnsi="Wingdings" w:cs="Wingdings" w:hint="default"/>
    </w:rPr>
  </w:style>
  <w:style w:type="character" w:customStyle="1" w:styleId="WW8Num18z0">
    <w:name w:val="WW8Num18z0"/>
    <w:rsid w:val="00F252E5"/>
    <w:rPr>
      <w:rFonts w:ascii="Symbol" w:hAnsi="Symbol" w:cs="Symbol" w:hint="default"/>
      <w:highlight w:val="yellow"/>
      <w:lang w:val="ru-RU"/>
    </w:rPr>
  </w:style>
  <w:style w:type="character" w:customStyle="1" w:styleId="WW8Num18z1">
    <w:name w:val="WW8Num18z1"/>
    <w:rsid w:val="00F252E5"/>
    <w:rPr>
      <w:rFonts w:ascii="Courier New" w:hAnsi="Courier New" w:cs="Courier New" w:hint="default"/>
    </w:rPr>
  </w:style>
  <w:style w:type="character" w:customStyle="1" w:styleId="WW8Num18z2">
    <w:name w:val="WW8Num18z2"/>
    <w:rsid w:val="00F252E5"/>
    <w:rPr>
      <w:rFonts w:ascii="Wingdings" w:hAnsi="Wingdings" w:cs="Wingdings" w:hint="default"/>
    </w:rPr>
  </w:style>
  <w:style w:type="character" w:customStyle="1" w:styleId="WW8Num19z0">
    <w:name w:val="WW8Num19z0"/>
    <w:rsid w:val="00F252E5"/>
    <w:rPr>
      <w:rFonts w:ascii="Symbol" w:hAnsi="Symbol" w:cs="Symbol" w:hint="default"/>
    </w:rPr>
  </w:style>
  <w:style w:type="character" w:customStyle="1" w:styleId="WW8Num19z1">
    <w:name w:val="WW8Num19z1"/>
    <w:rsid w:val="00F252E5"/>
    <w:rPr>
      <w:rFonts w:ascii="Courier New" w:hAnsi="Courier New" w:cs="Courier New" w:hint="default"/>
    </w:rPr>
  </w:style>
  <w:style w:type="character" w:customStyle="1" w:styleId="WW8Num19z2">
    <w:name w:val="WW8Num19z2"/>
    <w:rsid w:val="00F252E5"/>
    <w:rPr>
      <w:rFonts w:ascii="Wingdings" w:hAnsi="Wingdings" w:cs="Wingdings" w:hint="default"/>
    </w:rPr>
  </w:style>
  <w:style w:type="character" w:customStyle="1" w:styleId="WW8Num20z0">
    <w:name w:val="WW8Num20z0"/>
    <w:rsid w:val="00F252E5"/>
  </w:style>
  <w:style w:type="character" w:customStyle="1" w:styleId="WW8Num20z1">
    <w:name w:val="WW8Num20z1"/>
    <w:rsid w:val="00F252E5"/>
  </w:style>
  <w:style w:type="character" w:customStyle="1" w:styleId="WW8Num20z2">
    <w:name w:val="WW8Num20z2"/>
    <w:rsid w:val="00F252E5"/>
  </w:style>
  <w:style w:type="character" w:customStyle="1" w:styleId="WW8Num20z3">
    <w:name w:val="WW8Num20z3"/>
    <w:rsid w:val="00F252E5"/>
  </w:style>
  <w:style w:type="character" w:customStyle="1" w:styleId="WW8Num20z4">
    <w:name w:val="WW8Num20z4"/>
    <w:rsid w:val="00F252E5"/>
  </w:style>
  <w:style w:type="character" w:customStyle="1" w:styleId="WW8Num20z5">
    <w:name w:val="WW8Num20z5"/>
    <w:rsid w:val="00F252E5"/>
  </w:style>
  <w:style w:type="character" w:customStyle="1" w:styleId="WW8Num20z6">
    <w:name w:val="WW8Num20z6"/>
    <w:rsid w:val="00F252E5"/>
  </w:style>
  <w:style w:type="character" w:customStyle="1" w:styleId="WW8Num20z7">
    <w:name w:val="WW8Num20z7"/>
    <w:rsid w:val="00F252E5"/>
  </w:style>
  <w:style w:type="character" w:customStyle="1" w:styleId="WW8Num20z8">
    <w:name w:val="WW8Num20z8"/>
    <w:rsid w:val="00F252E5"/>
  </w:style>
  <w:style w:type="character" w:customStyle="1" w:styleId="WW8Num21z0">
    <w:name w:val="WW8Num21z0"/>
    <w:rsid w:val="00F252E5"/>
    <w:rPr>
      <w:rFonts w:ascii="Symbol" w:hAnsi="Symbol" w:cs="Symbol" w:hint="default"/>
    </w:rPr>
  </w:style>
  <w:style w:type="character" w:customStyle="1" w:styleId="WW8Num21z1">
    <w:name w:val="WW8Num21z1"/>
    <w:rsid w:val="00F252E5"/>
    <w:rPr>
      <w:rFonts w:ascii="Courier New" w:hAnsi="Courier New" w:cs="Courier New" w:hint="default"/>
    </w:rPr>
  </w:style>
  <w:style w:type="character" w:customStyle="1" w:styleId="WW8Num21z2">
    <w:name w:val="WW8Num21z2"/>
    <w:rsid w:val="00F252E5"/>
    <w:rPr>
      <w:rFonts w:ascii="Wingdings" w:hAnsi="Wingdings" w:cs="Wingdings" w:hint="default"/>
    </w:rPr>
  </w:style>
  <w:style w:type="character" w:customStyle="1" w:styleId="WW8Num22z0">
    <w:name w:val="WW8Num22z0"/>
    <w:rsid w:val="00F252E5"/>
    <w:rPr>
      <w:rFonts w:ascii="Symbol" w:hAnsi="Symbol" w:cs="Symbol" w:hint="default"/>
    </w:rPr>
  </w:style>
  <w:style w:type="character" w:customStyle="1" w:styleId="WW8Num22z1">
    <w:name w:val="WW8Num22z1"/>
    <w:rsid w:val="00F252E5"/>
    <w:rPr>
      <w:rFonts w:ascii="Courier New" w:hAnsi="Courier New" w:cs="Courier New" w:hint="default"/>
    </w:rPr>
  </w:style>
  <w:style w:type="character" w:customStyle="1" w:styleId="WW8Num22z2">
    <w:name w:val="WW8Num22z2"/>
    <w:rsid w:val="00F252E5"/>
    <w:rPr>
      <w:rFonts w:ascii="Wingdings" w:hAnsi="Wingdings" w:cs="Wingdings" w:hint="default"/>
    </w:rPr>
  </w:style>
  <w:style w:type="character" w:customStyle="1" w:styleId="WW8Num23z0">
    <w:name w:val="WW8Num23z0"/>
    <w:rsid w:val="00F252E5"/>
    <w:rPr>
      <w:rFonts w:ascii="Symbol" w:hAnsi="Symbol" w:cs="Symbol" w:hint="default"/>
    </w:rPr>
  </w:style>
  <w:style w:type="character" w:customStyle="1" w:styleId="WW8Num23z1">
    <w:name w:val="WW8Num23z1"/>
    <w:rsid w:val="00F252E5"/>
    <w:rPr>
      <w:rFonts w:ascii="Courier New" w:hAnsi="Courier New" w:cs="Courier New" w:hint="default"/>
    </w:rPr>
  </w:style>
  <w:style w:type="character" w:customStyle="1" w:styleId="WW8Num23z2">
    <w:name w:val="WW8Num23z2"/>
    <w:rsid w:val="00F252E5"/>
    <w:rPr>
      <w:rFonts w:ascii="Wingdings" w:hAnsi="Wingdings" w:cs="Wingdings" w:hint="default"/>
    </w:rPr>
  </w:style>
  <w:style w:type="character" w:customStyle="1" w:styleId="WW8Num24z0">
    <w:name w:val="WW8Num24z0"/>
    <w:rsid w:val="00F252E5"/>
    <w:rPr>
      <w:rFonts w:ascii="Courier New" w:hAnsi="Courier New" w:cs="Courier New" w:hint="default"/>
      <w:color w:val="auto"/>
    </w:rPr>
  </w:style>
  <w:style w:type="character" w:customStyle="1" w:styleId="WW8Num24z1">
    <w:name w:val="WW8Num24z1"/>
    <w:rsid w:val="00F252E5"/>
    <w:rPr>
      <w:rFonts w:ascii="Courier New" w:hAnsi="Courier New" w:cs="Courier New" w:hint="default"/>
    </w:rPr>
  </w:style>
  <w:style w:type="character" w:customStyle="1" w:styleId="WW8Num24z2">
    <w:name w:val="WW8Num24z2"/>
    <w:rsid w:val="00F252E5"/>
    <w:rPr>
      <w:rFonts w:ascii="Wingdings" w:hAnsi="Wingdings" w:cs="Wingdings" w:hint="default"/>
    </w:rPr>
  </w:style>
  <w:style w:type="character" w:customStyle="1" w:styleId="WW8Num24z3">
    <w:name w:val="WW8Num24z3"/>
    <w:rsid w:val="00F252E5"/>
    <w:rPr>
      <w:rFonts w:ascii="Symbol" w:hAnsi="Symbol" w:cs="Symbol" w:hint="default"/>
    </w:rPr>
  </w:style>
  <w:style w:type="character" w:customStyle="1" w:styleId="WW8Num25z0">
    <w:name w:val="WW8Num25z0"/>
    <w:rsid w:val="00F252E5"/>
    <w:rPr>
      <w:rFonts w:ascii="Symbol" w:hAnsi="Symbol" w:cs="Symbol" w:hint="default"/>
    </w:rPr>
  </w:style>
  <w:style w:type="character" w:customStyle="1" w:styleId="WW8Num25z1">
    <w:name w:val="WW8Num25z1"/>
    <w:rsid w:val="00F252E5"/>
    <w:rPr>
      <w:rFonts w:ascii="Courier New" w:hAnsi="Courier New" w:cs="Courier New" w:hint="default"/>
    </w:rPr>
  </w:style>
  <w:style w:type="character" w:customStyle="1" w:styleId="WW8Num25z2">
    <w:name w:val="WW8Num25z2"/>
    <w:rsid w:val="00F252E5"/>
    <w:rPr>
      <w:rFonts w:ascii="Wingdings" w:hAnsi="Wingdings" w:cs="Wingdings" w:hint="default"/>
    </w:rPr>
  </w:style>
  <w:style w:type="character" w:customStyle="1" w:styleId="WW8Num26z0">
    <w:name w:val="WW8Num26z0"/>
    <w:rsid w:val="00F252E5"/>
    <w:rPr>
      <w:rFonts w:ascii="Symbol" w:hAnsi="Symbol" w:cs="Symbol" w:hint="default"/>
    </w:rPr>
  </w:style>
  <w:style w:type="character" w:customStyle="1" w:styleId="WW8Num26z1">
    <w:name w:val="WW8Num26z1"/>
    <w:rsid w:val="00F252E5"/>
  </w:style>
  <w:style w:type="character" w:customStyle="1" w:styleId="WW8Num26z2">
    <w:name w:val="WW8Num26z2"/>
    <w:rsid w:val="00F252E5"/>
  </w:style>
  <w:style w:type="character" w:customStyle="1" w:styleId="WW8Num26z3">
    <w:name w:val="WW8Num26z3"/>
    <w:rsid w:val="00F252E5"/>
  </w:style>
  <w:style w:type="character" w:customStyle="1" w:styleId="WW8Num26z4">
    <w:name w:val="WW8Num26z4"/>
    <w:rsid w:val="00F252E5"/>
  </w:style>
  <w:style w:type="character" w:customStyle="1" w:styleId="WW8Num26z5">
    <w:name w:val="WW8Num26z5"/>
    <w:rsid w:val="00F252E5"/>
  </w:style>
  <w:style w:type="character" w:customStyle="1" w:styleId="WW8Num26z6">
    <w:name w:val="WW8Num26z6"/>
    <w:rsid w:val="00F252E5"/>
  </w:style>
  <w:style w:type="character" w:customStyle="1" w:styleId="WW8Num26z7">
    <w:name w:val="WW8Num26z7"/>
    <w:rsid w:val="00F252E5"/>
  </w:style>
  <w:style w:type="character" w:customStyle="1" w:styleId="WW8Num26z8">
    <w:name w:val="WW8Num26z8"/>
    <w:rsid w:val="00F252E5"/>
  </w:style>
  <w:style w:type="character" w:customStyle="1" w:styleId="WW8Num27z0">
    <w:name w:val="WW8Num27z0"/>
    <w:rsid w:val="00F252E5"/>
    <w:rPr>
      <w:rFonts w:ascii="Courier New" w:hAnsi="Courier New" w:cs="Times New Roman" w:hint="default"/>
    </w:rPr>
  </w:style>
  <w:style w:type="character" w:customStyle="1" w:styleId="WW8Num27z1">
    <w:name w:val="WW8Num27z1"/>
    <w:rsid w:val="00F252E5"/>
    <w:rPr>
      <w:rFonts w:ascii="Courier New" w:hAnsi="Courier New" w:cs="Courier New" w:hint="default"/>
    </w:rPr>
  </w:style>
  <w:style w:type="character" w:customStyle="1" w:styleId="WW8Num27z2">
    <w:name w:val="WW8Num27z2"/>
    <w:rsid w:val="00F252E5"/>
    <w:rPr>
      <w:rFonts w:ascii="Wingdings" w:hAnsi="Wingdings" w:cs="Wingdings" w:hint="default"/>
    </w:rPr>
  </w:style>
  <w:style w:type="character" w:customStyle="1" w:styleId="WW8Num27z3">
    <w:name w:val="WW8Num27z3"/>
    <w:rsid w:val="00F252E5"/>
    <w:rPr>
      <w:rFonts w:ascii="Symbol" w:hAnsi="Symbol" w:cs="Symbol" w:hint="default"/>
    </w:rPr>
  </w:style>
  <w:style w:type="character" w:customStyle="1" w:styleId="WW8Num28z0">
    <w:name w:val="WW8Num28z0"/>
    <w:rsid w:val="00F252E5"/>
  </w:style>
  <w:style w:type="character" w:customStyle="1" w:styleId="WW8Num28z1">
    <w:name w:val="WW8Num28z1"/>
    <w:rsid w:val="00F252E5"/>
  </w:style>
  <w:style w:type="character" w:customStyle="1" w:styleId="WW8Num28z2">
    <w:name w:val="WW8Num28z2"/>
    <w:rsid w:val="00F252E5"/>
  </w:style>
  <w:style w:type="character" w:customStyle="1" w:styleId="WW8Num28z3">
    <w:name w:val="WW8Num28z3"/>
    <w:rsid w:val="00F252E5"/>
  </w:style>
  <w:style w:type="character" w:customStyle="1" w:styleId="WW8Num28z4">
    <w:name w:val="WW8Num28z4"/>
    <w:rsid w:val="00F252E5"/>
  </w:style>
  <w:style w:type="character" w:customStyle="1" w:styleId="WW8Num28z5">
    <w:name w:val="WW8Num28z5"/>
    <w:rsid w:val="00F252E5"/>
  </w:style>
  <w:style w:type="character" w:customStyle="1" w:styleId="WW8Num28z6">
    <w:name w:val="WW8Num28z6"/>
    <w:rsid w:val="00F252E5"/>
  </w:style>
  <w:style w:type="character" w:customStyle="1" w:styleId="WW8Num28z7">
    <w:name w:val="WW8Num28z7"/>
    <w:rsid w:val="00F252E5"/>
  </w:style>
  <w:style w:type="character" w:customStyle="1" w:styleId="WW8Num28z8">
    <w:name w:val="WW8Num28z8"/>
    <w:rsid w:val="00F252E5"/>
  </w:style>
  <w:style w:type="character" w:customStyle="1" w:styleId="WW8Num29z0">
    <w:name w:val="WW8Num29z0"/>
    <w:rsid w:val="00F252E5"/>
    <w:rPr>
      <w:rFonts w:ascii="Symbol" w:hAnsi="Symbol" w:cs="Symbol" w:hint="default"/>
    </w:rPr>
  </w:style>
  <w:style w:type="character" w:customStyle="1" w:styleId="WW8Num29z1">
    <w:name w:val="WW8Num29z1"/>
    <w:rsid w:val="00F252E5"/>
    <w:rPr>
      <w:rFonts w:ascii="Courier New" w:hAnsi="Courier New" w:cs="Courier New" w:hint="default"/>
    </w:rPr>
  </w:style>
  <w:style w:type="character" w:customStyle="1" w:styleId="WW8Num29z2">
    <w:name w:val="WW8Num29z2"/>
    <w:rsid w:val="00F252E5"/>
    <w:rPr>
      <w:rFonts w:ascii="Wingdings" w:hAnsi="Wingdings" w:cs="Wingdings" w:hint="default"/>
    </w:rPr>
  </w:style>
  <w:style w:type="character" w:customStyle="1" w:styleId="WW8Num30z0">
    <w:name w:val="WW8Num30z0"/>
    <w:rsid w:val="00F252E5"/>
    <w:rPr>
      <w:rFonts w:hint="default"/>
    </w:rPr>
  </w:style>
  <w:style w:type="character" w:customStyle="1" w:styleId="WW8Num30z1">
    <w:name w:val="WW8Num30z1"/>
    <w:rsid w:val="00F252E5"/>
  </w:style>
  <w:style w:type="character" w:customStyle="1" w:styleId="WW8Num30z2">
    <w:name w:val="WW8Num30z2"/>
    <w:rsid w:val="00F252E5"/>
  </w:style>
  <w:style w:type="character" w:customStyle="1" w:styleId="WW8Num30z3">
    <w:name w:val="WW8Num30z3"/>
    <w:rsid w:val="00F252E5"/>
  </w:style>
  <w:style w:type="character" w:customStyle="1" w:styleId="WW8Num30z4">
    <w:name w:val="WW8Num30z4"/>
    <w:rsid w:val="00F252E5"/>
  </w:style>
  <w:style w:type="character" w:customStyle="1" w:styleId="WW8Num30z5">
    <w:name w:val="WW8Num30z5"/>
    <w:rsid w:val="00F252E5"/>
  </w:style>
  <w:style w:type="character" w:customStyle="1" w:styleId="WW8Num30z6">
    <w:name w:val="WW8Num30z6"/>
    <w:rsid w:val="00F252E5"/>
  </w:style>
  <w:style w:type="character" w:customStyle="1" w:styleId="WW8Num30z7">
    <w:name w:val="WW8Num30z7"/>
    <w:rsid w:val="00F252E5"/>
  </w:style>
  <w:style w:type="character" w:customStyle="1" w:styleId="WW8Num30z8">
    <w:name w:val="WW8Num30z8"/>
    <w:rsid w:val="00F252E5"/>
  </w:style>
  <w:style w:type="character" w:customStyle="1" w:styleId="WW8Num31z0">
    <w:name w:val="WW8Num31z0"/>
    <w:rsid w:val="00F252E5"/>
    <w:rPr>
      <w:bCs/>
    </w:rPr>
  </w:style>
  <w:style w:type="character" w:customStyle="1" w:styleId="WW8Num31z1">
    <w:name w:val="WW8Num31z1"/>
    <w:rsid w:val="00F252E5"/>
  </w:style>
  <w:style w:type="character" w:customStyle="1" w:styleId="WW8Num31z2">
    <w:name w:val="WW8Num31z2"/>
    <w:rsid w:val="00F252E5"/>
  </w:style>
  <w:style w:type="character" w:customStyle="1" w:styleId="WW8Num31z3">
    <w:name w:val="WW8Num31z3"/>
    <w:rsid w:val="00F252E5"/>
  </w:style>
  <w:style w:type="character" w:customStyle="1" w:styleId="WW8Num31z4">
    <w:name w:val="WW8Num31z4"/>
    <w:rsid w:val="00F252E5"/>
  </w:style>
  <w:style w:type="character" w:customStyle="1" w:styleId="WW8Num31z5">
    <w:name w:val="WW8Num31z5"/>
    <w:rsid w:val="00F252E5"/>
  </w:style>
  <w:style w:type="character" w:customStyle="1" w:styleId="WW8Num31z6">
    <w:name w:val="WW8Num31z6"/>
    <w:rsid w:val="00F252E5"/>
  </w:style>
  <w:style w:type="character" w:customStyle="1" w:styleId="WW8Num31z7">
    <w:name w:val="WW8Num31z7"/>
    <w:rsid w:val="00F252E5"/>
  </w:style>
  <w:style w:type="character" w:customStyle="1" w:styleId="WW8Num31z8">
    <w:name w:val="WW8Num31z8"/>
    <w:rsid w:val="00F252E5"/>
  </w:style>
  <w:style w:type="character" w:customStyle="1" w:styleId="10">
    <w:name w:val="Основной шрифт абзаца1"/>
    <w:rsid w:val="00F252E5"/>
  </w:style>
  <w:style w:type="character" w:customStyle="1" w:styleId="32">
    <w:name w:val="Основной текст 3 Знак"/>
    <w:rsid w:val="00F252E5"/>
    <w:rPr>
      <w:sz w:val="16"/>
      <w:szCs w:val="16"/>
      <w:lang w:val="ru-RU" w:bidi="ar-SA"/>
    </w:rPr>
  </w:style>
  <w:style w:type="character" w:styleId="a3">
    <w:name w:val="page number"/>
    <w:basedOn w:val="10"/>
    <w:rsid w:val="00F252E5"/>
  </w:style>
  <w:style w:type="character" w:customStyle="1" w:styleId="HTML">
    <w:name w:val="Адрес HTML Знак"/>
    <w:rsid w:val="00F252E5"/>
    <w:rPr>
      <w:sz w:val="16"/>
      <w:szCs w:val="16"/>
      <w:lang w:val="ru-RU" w:bidi="ar-SA"/>
    </w:rPr>
  </w:style>
  <w:style w:type="character" w:customStyle="1" w:styleId="FontStyle20">
    <w:name w:val="Font Style20"/>
    <w:rsid w:val="00F252E5"/>
    <w:rPr>
      <w:rFonts w:ascii="Times New Roman" w:hAnsi="Times New Roman" w:cs="Times New Roman"/>
      <w:sz w:val="22"/>
      <w:szCs w:val="22"/>
    </w:rPr>
  </w:style>
  <w:style w:type="character" w:customStyle="1" w:styleId="FontStyle11">
    <w:name w:val="Font Style11"/>
    <w:rsid w:val="00F252E5"/>
    <w:rPr>
      <w:rFonts w:ascii="Times New Roman" w:hAnsi="Times New Roman" w:cs="Times New Roman" w:hint="default"/>
      <w:sz w:val="22"/>
      <w:szCs w:val="22"/>
    </w:rPr>
  </w:style>
  <w:style w:type="character" w:customStyle="1" w:styleId="11">
    <w:name w:val="Знак Знак1"/>
    <w:rsid w:val="00F252E5"/>
    <w:rPr>
      <w:sz w:val="16"/>
      <w:szCs w:val="16"/>
      <w:lang w:val="ru-RU" w:bidi="ar-SA"/>
    </w:rPr>
  </w:style>
  <w:style w:type="character" w:customStyle="1" w:styleId="FontStyle69">
    <w:name w:val="Font Style69"/>
    <w:rsid w:val="00F252E5"/>
    <w:rPr>
      <w:rFonts w:ascii="Times New Roman" w:hAnsi="Times New Roman" w:cs="Times New Roman" w:hint="default"/>
      <w:sz w:val="20"/>
      <w:szCs w:val="20"/>
    </w:rPr>
  </w:style>
  <w:style w:type="character" w:customStyle="1" w:styleId="a4">
    <w:name w:val="Название Знак"/>
    <w:rsid w:val="00F252E5"/>
    <w:rPr>
      <w:b/>
      <w:sz w:val="28"/>
      <w:lang w:val="ru-RU" w:bidi="ar-SA"/>
    </w:rPr>
  </w:style>
  <w:style w:type="character" w:customStyle="1" w:styleId="FontStyle34">
    <w:name w:val="Font Style34"/>
    <w:rsid w:val="00F252E5"/>
    <w:rPr>
      <w:rFonts w:ascii="Times New Roman" w:hAnsi="Times New Roman" w:cs="Times New Roman" w:hint="default"/>
      <w:color w:val="000000"/>
      <w:sz w:val="24"/>
      <w:szCs w:val="24"/>
    </w:rPr>
  </w:style>
  <w:style w:type="character" w:styleId="a5">
    <w:name w:val="Emphasis"/>
    <w:uiPriority w:val="20"/>
    <w:qFormat/>
    <w:rsid w:val="00F252E5"/>
    <w:rPr>
      <w:i/>
      <w:iCs/>
    </w:rPr>
  </w:style>
  <w:style w:type="character" w:styleId="a6">
    <w:name w:val="Hyperlink"/>
    <w:rsid w:val="00F252E5"/>
    <w:rPr>
      <w:color w:val="0000FF"/>
      <w:u w:val="single"/>
    </w:rPr>
  </w:style>
  <w:style w:type="character" w:customStyle="1" w:styleId="NoSpacingChar">
    <w:name w:val="No Spacing Char"/>
    <w:rsid w:val="00F252E5"/>
    <w:rPr>
      <w:rFonts w:ascii="Calibri" w:hAnsi="Calibri" w:cs="Calibri"/>
      <w:sz w:val="22"/>
      <w:szCs w:val="22"/>
      <w:lang w:val="ru-RU" w:bidi="ar-SA"/>
    </w:rPr>
  </w:style>
  <w:style w:type="character" w:customStyle="1" w:styleId="FontStyle42">
    <w:name w:val="Font Style42"/>
    <w:rsid w:val="00F252E5"/>
    <w:rPr>
      <w:rFonts w:ascii="Times New Roman" w:hAnsi="Times New Roman" w:cs="Times New Roman" w:hint="default"/>
      <w:sz w:val="22"/>
      <w:szCs w:val="22"/>
    </w:rPr>
  </w:style>
  <w:style w:type="character" w:customStyle="1" w:styleId="FontStyle12">
    <w:name w:val="Font Style12"/>
    <w:rsid w:val="00F252E5"/>
    <w:rPr>
      <w:rFonts w:ascii="Times New Roman" w:hAnsi="Times New Roman" w:cs="Times New Roman" w:hint="default"/>
      <w:sz w:val="22"/>
      <w:szCs w:val="22"/>
    </w:rPr>
  </w:style>
  <w:style w:type="character" w:customStyle="1" w:styleId="22">
    <w:name w:val="Основной текст с отступом 2 Знак"/>
    <w:uiPriority w:val="99"/>
    <w:rsid w:val="00F252E5"/>
    <w:rPr>
      <w:sz w:val="28"/>
    </w:rPr>
  </w:style>
  <w:style w:type="character" w:customStyle="1" w:styleId="23">
    <w:name w:val="Знак Знак2"/>
    <w:rsid w:val="00F252E5"/>
    <w:rPr>
      <w:sz w:val="16"/>
      <w:szCs w:val="16"/>
      <w:lang w:val="ru-RU" w:bidi="ar-SA"/>
    </w:rPr>
  </w:style>
  <w:style w:type="character" w:customStyle="1" w:styleId="FontStyle13">
    <w:name w:val="Font Style13"/>
    <w:rsid w:val="00F252E5"/>
    <w:rPr>
      <w:rFonts w:ascii="Times New Roman" w:hAnsi="Times New Roman" w:cs="Times New Roman"/>
      <w:sz w:val="22"/>
      <w:szCs w:val="22"/>
    </w:rPr>
  </w:style>
  <w:style w:type="character" w:customStyle="1" w:styleId="BodyTextIndent2Char">
    <w:name w:val="Body Text Indent 2 Char"/>
    <w:rsid w:val="00F252E5"/>
    <w:rPr>
      <w:rFonts w:cs="Times New Roman"/>
      <w:sz w:val="28"/>
    </w:rPr>
  </w:style>
  <w:style w:type="character" w:customStyle="1" w:styleId="24">
    <w:name w:val="Основной текст 2 Знак"/>
    <w:rsid w:val="00F252E5"/>
    <w:rPr>
      <w:sz w:val="24"/>
      <w:szCs w:val="24"/>
    </w:rPr>
  </w:style>
  <w:style w:type="character" w:customStyle="1" w:styleId="apple-converted-space">
    <w:name w:val="apple-converted-space"/>
    <w:basedOn w:val="10"/>
    <w:rsid w:val="00F252E5"/>
  </w:style>
  <w:style w:type="character" w:customStyle="1" w:styleId="a7">
    <w:name w:val="Основной текст с отступом Знак"/>
    <w:rsid w:val="00F252E5"/>
    <w:rPr>
      <w:sz w:val="24"/>
      <w:szCs w:val="24"/>
    </w:rPr>
  </w:style>
  <w:style w:type="character" w:customStyle="1" w:styleId="25">
    <w:name w:val="Знак2"/>
    <w:rsid w:val="00F252E5"/>
    <w:rPr>
      <w:b/>
      <w:sz w:val="28"/>
      <w:lang w:val="ru-RU" w:bidi="ar-SA"/>
    </w:rPr>
  </w:style>
  <w:style w:type="character" w:customStyle="1" w:styleId="a8">
    <w:name w:val="Цветовое выделение"/>
    <w:rsid w:val="00F252E5"/>
    <w:rPr>
      <w:b/>
      <w:color w:val="000080"/>
      <w:sz w:val="20"/>
    </w:rPr>
  </w:style>
  <w:style w:type="character" w:customStyle="1" w:styleId="26">
    <w:name w:val="Знак Знак Знак2"/>
    <w:rsid w:val="00F252E5"/>
    <w:rPr>
      <w:sz w:val="28"/>
      <w:lang w:bidi="ar-SA"/>
    </w:rPr>
  </w:style>
  <w:style w:type="character" w:customStyle="1" w:styleId="12">
    <w:name w:val="Заголовок 1 Знак"/>
    <w:rsid w:val="00F252E5"/>
    <w:rPr>
      <w:rFonts w:ascii="Arial" w:hAnsi="Arial" w:cs="Arial"/>
      <w:b/>
      <w:bCs/>
      <w:kern w:val="1"/>
      <w:sz w:val="32"/>
      <w:szCs w:val="32"/>
    </w:rPr>
  </w:style>
  <w:style w:type="character" w:customStyle="1" w:styleId="33">
    <w:name w:val="Основной текст с отступом 3 Знак"/>
    <w:uiPriority w:val="99"/>
    <w:rsid w:val="00F252E5"/>
    <w:rPr>
      <w:sz w:val="16"/>
      <w:szCs w:val="16"/>
    </w:rPr>
  </w:style>
  <w:style w:type="character" w:customStyle="1" w:styleId="FontStyle68">
    <w:name w:val="Font Style68"/>
    <w:rsid w:val="00F252E5"/>
    <w:rPr>
      <w:rFonts w:ascii="Times New Roman" w:hAnsi="Times New Roman" w:cs="Times New Roman" w:hint="default"/>
      <w:b/>
      <w:bCs/>
      <w:sz w:val="20"/>
      <w:szCs w:val="20"/>
    </w:rPr>
  </w:style>
  <w:style w:type="character" w:customStyle="1" w:styleId="13">
    <w:name w:val="Основной текст Знак1"/>
    <w:rsid w:val="00F252E5"/>
    <w:rPr>
      <w:sz w:val="24"/>
      <w:szCs w:val="24"/>
    </w:rPr>
  </w:style>
  <w:style w:type="character" w:customStyle="1" w:styleId="a9">
    <w:name w:val="Без интервала Знак"/>
    <w:uiPriority w:val="99"/>
    <w:rsid w:val="00F252E5"/>
    <w:rPr>
      <w:sz w:val="24"/>
      <w:szCs w:val="24"/>
      <w:lang w:bidi="ar-SA"/>
    </w:rPr>
  </w:style>
  <w:style w:type="character" w:customStyle="1" w:styleId="34">
    <w:name w:val="Знак Знак3"/>
    <w:rsid w:val="00F252E5"/>
    <w:rPr>
      <w:sz w:val="24"/>
      <w:szCs w:val="24"/>
    </w:rPr>
  </w:style>
  <w:style w:type="character" w:customStyle="1" w:styleId="52">
    <w:name w:val="Знак Знак5"/>
    <w:rsid w:val="00F252E5"/>
    <w:rPr>
      <w:b/>
      <w:sz w:val="28"/>
    </w:rPr>
  </w:style>
  <w:style w:type="character" w:customStyle="1" w:styleId="210">
    <w:name w:val="Основной текст с отступом 2 Знак1"/>
    <w:rsid w:val="00F252E5"/>
    <w:rPr>
      <w:sz w:val="24"/>
      <w:szCs w:val="24"/>
      <w:lang w:eastAsia="zh-CN"/>
    </w:rPr>
  </w:style>
  <w:style w:type="character" w:customStyle="1" w:styleId="aa">
    <w:name w:val="Верхний колонтитул Знак"/>
    <w:rsid w:val="00F252E5"/>
    <w:rPr>
      <w:sz w:val="24"/>
      <w:szCs w:val="24"/>
      <w:lang w:eastAsia="zh-CN"/>
    </w:rPr>
  </w:style>
  <w:style w:type="paragraph" w:customStyle="1" w:styleId="14">
    <w:name w:val="Заголовок1"/>
    <w:basedOn w:val="a"/>
    <w:next w:val="ab"/>
    <w:rsid w:val="00F252E5"/>
    <w:pPr>
      <w:jc w:val="center"/>
    </w:pPr>
    <w:rPr>
      <w:b/>
      <w:sz w:val="28"/>
      <w:szCs w:val="20"/>
    </w:rPr>
  </w:style>
  <w:style w:type="paragraph" w:styleId="ab">
    <w:name w:val="Body Text"/>
    <w:aliases w:val=" Знак"/>
    <w:basedOn w:val="a"/>
    <w:link w:val="ac"/>
    <w:uiPriority w:val="99"/>
    <w:rsid w:val="00F252E5"/>
    <w:pPr>
      <w:spacing w:after="120"/>
    </w:pPr>
  </w:style>
  <w:style w:type="paragraph" w:styleId="ad">
    <w:name w:val="List"/>
    <w:basedOn w:val="ab"/>
    <w:uiPriority w:val="99"/>
    <w:rsid w:val="00F252E5"/>
    <w:rPr>
      <w:rFonts w:cs="Mangal"/>
    </w:rPr>
  </w:style>
  <w:style w:type="paragraph" w:styleId="ae">
    <w:name w:val="caption"/>
    <w:basedOn w:val="a"/>
    <w:uiPriority w:val="99"/>
    <w:qFormat/>
    <w:rsid w:val="00F252E5"/>
    <w:pPr>
      <w:suppressLineNumbers/>
      <w:spacing w:before="120" w:after="120"/>
    </w:pPr>
    <w:rPr>
      <w:rFonts w:cs="Mangal"/>
      <w:i/>
      <w:iCs/>
    </w:rPr>
  </w:style>
  <w:style w:type="paragraph" w:customStyle="1" w:styleId="80">
    <w:name w:val="Указатель8"/>
    <w:basedOn w:val="a"/>
    <w:uiPriority w:val="99"/>
    <w:rsid w:val="00F252E5"/>
    <w:pPr>
      <w:suppressLineNumbers/>
    </w:pPr>
    <w:rPr>
      <w:rFonts w:cs="Mangal"/>
    </w:rPr>
  </w:style>
  <w:style w:type="paragraph" w:customStyle="1" w:styleId="70">
    <w:name w:val="Название объекта7"/>
    <w:basedOn w:val="a"/>
    <w:uiPriority w:val="99"/>
    <w:rsid w:val="00F252E5"/>
    <w:pPr>
      <w:suppressLineNumbers/>
      <w:spacing w:before="120" w:after="120"/>
    </w:pPr>
    <w:rPr>
      <w:rFonts w:cs="Mangal"/>
      <w:i/>
      <w:iCs/>
    </w:rPr>
  </w:style>
  <w:style w:type="paragraph" w:customStyle="1" w:styleId="71">
    <w:name w:val="Указатель7"/>
    <w:basedOn w:val="a"/>
    <w:uiPriority w:val="99"/>
    <w:rsid w:val="00F252E5"/>
    <w:pPr>
      <w:suppressLineNumbers/>
    </w:pPr>
    <w:rPr>
      <w:rFonts w:cs="Mangal"/>
    </w:rPr>
  </w:style>
  <w:style w:type="paragraph" w:customStyle="1" w:styleId="62">
    <w:name w:val="Название объекта6"/>
    <w:basedOn w:val="a"/>
    <w:uiPriority w:val="99"/>
    <w:rsid w:val="00F252E5"/>
    <w:pPr>
      <w:suppressLineNumbers/>
      <w:spacing w:before="120" w:after="120"/>
    </w:pPr>
    <w:rPr>
      <w:rFonts w:cs="Mangal"/>
      <w:i/>
      <w:iCs/>
    </w:rPr>
  </w:style>
  <w:style w:type="paragraph" w:customStyle="1" w:styleId="63">
    <w:name w:val="Указатель6"/>
    <w:basedOn w:val="a"/>
    <w:uiPriority w:val="99"/>
    <w:rsid w:val="00F252E5"/>
    <w:pPr>
      <w:suppressLineNumbers/>
    </w:pPr>
    <w:rPr>
      <w:rFonts w:cs="Mangal"/>
    </w:rPr>
  </w:style>
  <w:style w:type="paragraph" w:customStyle="1" w:styleId="53">
    <w:name w:val="Название объекта5"/>
    <w:basedOn w:val="a"/>
    <w:uiPriority w:val="99"/>
    <w:rsid w:val="00F252E5"/>
    <w:pPr>
      <w:suppressLineNumbers/>
      <w:spacing w:before="120" w:after="120"/>
    </w:pPr>
    <w:rPr>
      <w:rFonts w:cs="Mangal"/>
      <w:i/>
      <w:iCs/>
    </w:rPr>
  </w:style>
  <w:style w:type="paragraph" w:customStyle="1" w:styleId="54">
    <w:name w:val="Указатель5"/>
    <w:basedOn w:val="a"/>
    <w:uiPriority w:val="99"/>
    <w:rsid w:val="00F252E5"/>
    <w:pPr>
      <w:suppressLineNumbers/>
    </w:pPr>
    <w:rPr>
      <w:rFonts w:cs="Mangal"/>
    </w:rPr>
  </w:style>
  <w:style w:type="paragraph" w:customStyle="1" w:styleId="42">
    <w:name w:val="Название объекта4"/>
    <w:basedOn w:val="a"/>
    <w:uiPriority w:val="99"/>
    <w:rsid w:val="00F252E5"/>
    <w:pPr>
      <w:suppressLineNumbers/>
      <w:spacing w:before="120" w:after="120"/>
    </w:pPr>
    <w:rPr>
      <w:rFonts w:cs="Mangal"/>
      <w:i/>
      <w:iCs/>
    </w:rPr>
  </w:style>
  <w:style w:type="paragraph" w:customStyle="1" w:styleId="43">
    <w:name w:val="Указатель4"/>
    <w:basedOn w:val="a"/>
    <w:uiPriority w:val="99"/>
    <w:rsid w:val="00F252E5"/>
    <w:pPr>
      <w:suppressLineNumbers/>
    </w:pPr>
    <w:rPr>
      <w:rFonts w:cs="Mangal"/>
    </w:rPr>
  </w:style>
  <w:style w:type="paragraph" w:customStyle="1" w:styleId="35">
    <w:name w:val="Название объекта3"/>
    <w:basedOn w:val="a"/>
    <w:uiPriority w:val="99"/>
    <w:rsid w:val="00F252E5"/>
    <w:pPr>
      <w:suppressLineNumbers/>
      <w:spacing w:before="120" w:after="120"/>
    </w:pPr>
    <w:rPr>
      <w:rFonts w:cs="Mangal"/>
      <w:i/>
      <w:iCs/>
    </w:rPr>
  </w:style>
  <w:style w:type="paragraph" w:customStyle="1" w:styleId="36">
    <w:name w:val="Указатель3"/>
    <w:basedOn w:val="a"/>
    <w:uiPriority w:val="99"/>
    <w:rsid w:val="00F252E5"/>
    <w:pPr>
      <w:suppressLineNumbers/>
    </w:pPr>
    <w:rPr>
      <w:rFonts w:cs="Mangal"/>
    </w:rPr>
  </w:style>
  <w:style w:type="paragraph" w:customStyle="1" w:styleId="27">
    <w:name w:val="Название объекта2"/>
    <w:basedOn w:val="a"/>
    <w:uiPriority w:val="99"/>
    <w:rsid w:val="00F252E5"/>
    <w:pPr>
      <w:suppressLineNumbers/>
      <w:spacing w:before="120" w:after="120"/>
    </w:pPr>
    <w:rPr>
      <w:rFonts w:cs="Mangal"/>
      <w:i/>
      <w:iCs/>
    </w:rPr>
  </w:style>
  <w:style w:type="paragraph" w:customStyle="1" w:styleId="28">
    <w:name w:val="Указатель2"/>
    <w:basedOn w:val="a"/>
    <w:uiPriority w:val="99"/>
    <w:rsid w:val="00F252E5"/>
    <w:pPr>
      <w:suppressLineNumbers/>
    </w:pPr>
    <w:rPr>
      <w:rFonts w:cs="Mangal"/>
    </w:rPr>
  </w:style>
  <w:style w:type="paragraph" w:customStyle="1" w:styleId="15">
    <w:name w:val="Название объекта1"/>
    <w:basedOn w:val="a"/>
    <w:uiPriority w:val="99"/>
    <w:rsid w:val="00F252E5"/>
    <w:pPr>
      <w:suppressLineNumbers/>
      <w:spacing w:before="120" w:after="120"/>
    </w:pPr>
    <w:rPr>
      <w:rFonts w:cs="Mangal"/>
      <w:i/>
      <w:iCs/>
    </w:rPr>
  </w:style>
  <w:style w:type="paragraph" w:customStyle="1" w:styleId="16">
    <w:name w:val="Указатель1"/>
    <w:basedOn w:val="a"/>
    <w:uiPriority w:val="99"/>
    <w:rsid w:val="00F252E5"/>
    <w:pPr>
      <w:suppressLineNumbers/>
    </w:pPr>
    <w:rPr>
      <w:rFonts w:cs="Mangal"/>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310">
    <w:name w:val="Основной текст 31"/>
    <w:basedOn w:val="a"/>
    <w:uiPriority w:val="99"/>
    <w:rsid w:val="00F252E5"/>
    <w:pPr>
      <w:spacing w:after="120"/>
    </w:pPr>
    <w:rPr>
      <w:sz w:val="16"/>
      <w:szCs w:val="16"/>
    </w:rPr>
  </w:style>
  <w:style w:type="paragraph" w:customStyle="1" w:styleId="220">
    <w:name w:val="Основной текст с отступом 22"/>
    <w:basedOn w:val="a"/>
    <w:qFormat/>
    <w:rsid w:val="00F252E5"/>
    <w:pPr>
      <w:ind w:firstLine="709"/>
      <w:jc w:val="both"/>
    </w:pPr>
    <w:rPr>
      <w:sz w:val="28"/>
      <w:szCs w:val="20"/>
    </w:rPr>
  </w:style>
  <w:style w:type="paragraph" w:styleId="af">
    <w:name w:val="Body Text Indent"/>
    <w:basedOn w:val="a"/>
    <w:link w:val="18"/>
    <w:uiPriority w:val="99"/>
    <w:rsid w:val="00F252E5"/>
    <w:pPr>
      <w:spacing w:after="120"/>
      <w:ind w:left="283"/>
    </w:pPr>
  </w:style>
  <w:style w:type="paragraph" w:customStyle="1" w:styleId="221">
    <w:name w:val="Основной текст 22"/>
    <w:basedOn w:val="a"/>
    <w:uiPriority w:val="99"/>
    <w:rsid w:val="00F252E5"/>
    <w:pPr>
      <w:spacing w:after="120" w:line="480" w:lineRule="auto"/>
    </w:pPr>
  </w:style>
  <w:style w:type="paragraph" w:styleId="af0">
    <w:name w:val="header"/>
    <w:basedOn w:val="a"/>
    <w:link w:val="19"/>
    <w:uiPriority w:val="99"/>
    <w:rsid w:val="00F252E5"/>
    <w:pPr>
      <w:tabs>
        <w:tab w:val="center" w:pos="4677"/>
        <w:tab w:val="right" w:pos="9355"/>
      </w:tabs>
    </w:pPr>
  </w:style>
  <w:style w:type="paragraph" w:styleId="af1">
    <w:name w:val="footer"/>
    <w:basedOn w:val="a"/>
    <w:link w:val="af2"/>
    <w:uiPriority w:val="99"/>
    <w:rsid w:val="00F252E5"/>
    <w:pPr>
      <w:tabs>
        <w:tab w:val="center" w:pos="4677"/>
        <w:tab w:val="right" w:pos="9355"/>
      </w:tabs>
    </w:pPr>
  </w:style>
  <w:style w:type="paragraph" w:customStyle="1" w:styleId="320">
    <w:name w:val="Основной текст с отступом 32"/>
    <w:basedOn w:val="a"/>
    <w:qFormat/>
    <w:rsid w:val="00F252E5"/>
    <w:pPr>
      <w:spacing w:after="120"/>
      <w:ind w:left="360"/>
    </w:pPr>
    <w:rPr>
      <w:sz w:val="16"/>
      <w:szCs w:val="16"/>
    </w:rPr>
  </w:style>
  <w:style w:type="paragraph" w:customStyle="1" w:styleId="LO-Normal">
    <w:name w:val="LO-Normal"/>
    <w:uiPriority w:val="99"/>
    <w:rsid w:val="00F252E5"/>
    <w:pPr>
      <w:suppressAutoHyphens/>
    </w:pPr>
    <w:rPr>
      <w:lang w:eastAsia="zh-CN"/>
    </w:rPr>
  </w:style>
  <w:style w:type="paragraph" w:styleId="af3">
    <w:name w:val="Normal (Web)"/>
    <w:basedOn w:val="a"/>
    <w:uiPriority w:val="99"/>
    <w:rsid w:val="00F252E5"/>
    <w:pPr>
      <w:spacing w:before="280" w:after="280"/>
    </w:pPr>
  </w:style>
  <w:style w:type="paragraph" w:customStyle="1" w:styleId="1a">
    <w:name w:val="Абзац списка1"/>
    <w:aliases w:val="Варианты ответов,Вc2c2аe0e0рf0f0иe8e8аe0e0нededтf2f2ыfbfb оeeeeтf2f2вe2e2еe5e5тf2f2оeeeeвe2e2,Абзац списка2"/>
    <w:basedOn w:val="a"/>
    <w:link w:val="af4"/>
    <w:qFormat/>
    <w:rsid w:val="00F252E5"/>
    <w:pPr>
      <w:spacing w:after="200" w:line="276" w:lineRule="auto"/>
      <w:ind w:left="720"/>
      <w:contextualSpacing/>
    </w:pPr>
    <w:rPr>
      <w:rFonts w:ascii="Calibri" w:eastAsia="Calibri" w:hAnsi="Calibri"/>
      <w:sz w:val="22"/>
      <w:szCs w:val="22"/>
    </w:rPr>
  </w:style>
  <w:style w:type="paragraph" w:customStyle="1" w:styleId="1b">
    <w:name w:val="Знак1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af5">
    <w:name w:val="Знак"/>
    <w:basedOn w:val="a"/>
    <w:rsid w:val="00F252E5"/>
    <w:pPr>
      <w:spacing w:after="160" w:line="240" w:lineRule="exact"/>
    </w:pPr>
    <w:rPr>
      <w:rFonts w:ascii="Verdana" w:hAnsi="Verdana" w:cs="Verdana"/>
      <w:sz w:val="20"/>
      <w:szCs w:val="20"/>
      <w:lang w:val="en-US"/>
    </w:rPr>
  </w:style>
  <w:style w:type="paragraph" w:customStyle="1" w:styleId="37">
    <w:name w:val="Знак3"/>
    <w:basedOn w:val="a"/>
    <w:rsid w:val="00F252E5"/>
    <w:pPr>
      <w:spacing w:after="160" w:line="240" w:lineRule="exact"/>
    </w:pPr>
    <w:rPr>
      <w:rFonts w:ascii="Verdana" w:hAnsi="Verdana" w:cs="Verdana"/>
      <w:sz w:val="20"/>
      <w:szCs w:val="20"/>
      <w:lang w:val="en-US"/>
    </w:rPr>
  </w:style>
  <w:style w:type="paragraph" w:customStyle="1" w:styleId="1c">
    <w:name w:val="Знак1"/>
    <w:basedOn w:val="a"/>
    <w:uiPriority w:val="99"/>
    <w:rsid w:val="00F252E5"/>
    <w:pPr>
      <w:spacing w:after="160" w:line="240" w:lineRule="exact"/>
    </w:pPr>
    <w:rPr>
      <w:rFonts w:ascii="Verdana" w:hAnsi="Verdana" w:cs="Verdana"/>
      <w:sz w:val="20"/>
      <w:szCs w:val="20"/>
      <w:lang w:val="en-US"/>
    </w:rPr>
  </w:style>
  <w:style w:type="paragraph" w:styleId="29">
    <w:name w:val="envelope return"/>
    <w:basedOn w:val="a"/>
    <w:uiPriority w:val="99"/>
    <w:rsid w:val="00F252E5"/>
    <w:rPr>
      <w:rFonts w:ascii="Arial" w:hAnsi="Arial" w:cs="Arial"/>
      <w:sz w:val="20"/>
    </w:rPr>
  </w:style>
  <w:style w:type="paragraph" w:customStyle="1" w:styleId="1d">
    <w:name w:val="Знак Знак1 Знак"/>
    <w:basedOn w:val="a"/>
    <w:uiPriority w:val="99"/>
    <w:rsid w:val="00F252E5"/>
    <w:pPr>
      <w:spacing w:after="160" w:line="240" w:lineRule="exact"/>
    </w:pPr>
    <w:rPr>
      <w:rFonts w:ascii="Verdana" w:hAnsi="Verdana" w:cs="Verdana"/>
      <w:sz w:val="20"/>
      <w:szCs w:val="20"/>
      <w:lang w:val="en-US"/>
    </w:rPr>
  </w:style>
  <w:style w:type="paragraph" w:customStyle="1" w:styleId="1e">
    <w:name w:val="Знак Знак1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10">
    <w:name w:val="Знак11"/>
    <w:basedOn w:val="a"/>
    <w:rsid w:val="00F252E5"/>
    <w:pPr>
      <w:spacing w:after="160" w:line="240" w:lineRule="exact"/>
    </w:pPr>
    <w:rPr>
      <w:rFonts w:ascii="Verdana" w:hAnsi="Verdana" w:cs="Verdana"/>
      <w:sz w:val="20"/>
      <w:szCs w:val="20"/>
      <w:lang w:val="en-US"/>
    </w:rPr>
  </w:style>
  <w:style w:type="paragraph" w:customStyle="1" w:styleId="1f">
    <w:name w:val="Знак1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rvps698610">
    <w:name w:val="rvps698610"/>
    <w:basedOn w:val="a"/>
    <w:uiPriority w:val="99"/>
    <w:rsid w:val="00F252E5"/>
    <w:pPr>
      <w:spacing w:after="200"/>
      <w:ind w:right="400"/>
    </w:pPr>
    <w:rPr>
      <w:rFonts w:ascii="Arial" w:hAnsi="Arial" w:cs="Arial"/>
      <w:color w:val="000000"/>
    </w:rPr>
  </w:style>
  <w:style w:type="paragraph" w:customStyle="1" w:styleId="1f0">
    <w:name w:val="Знак Знак1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f1">
    <w:name w:val="Знак Знак1 Знак Знак Знак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211">
    <w:name w:val="Основной текст 21"/>
    <w:basedOn w:val="a"/>
    <w:uiPriority w:val="99"/>
    <w:rsid w:val="00F252E5"/>
    <w:pPr>
      <w:overflowPunct w:val="0"/>
      <w:autoSpaceDE w:val="0"/>
      <w:spacing w:line="320" w:lineRule="exact"/>
      <w:ind w:firstLine="720"/>
      <w:jc w:val="both"/>
      <w:textAlignment w:val="baseline"/>
    </w:pPr>
    <w:rPr>
      <w:rFonts w:ascii="Times New Roman CYR" w:hAnsi="Times New Roman CYR" w:cs="Times New Roman CYR"/>
      <w:sz w:val="28"/>
      <w:szCs w:val="20"/>
    </w:rPr>
  </w:style>
  <w:style w:type="paragraph" w:customStyle="1" w:styleId="111">
    <w:name w:val="Знак Знак1 Знак Знак Знак Знак Знак Знак Знак Знак Знак Знак Знак Знак Знак1"/>
    <w:basedOn w:val="a"/>
    <w:rsid w:val="00F252E5"/>
    <w:pPr>
      <w:spacing w:after="160" w:line="240" w:lineRule="exact"/>
    </w:pPr>
    <w:rPr>
      <w:rFonts w:ascii="Verdana" w:hAnsi="Verdana" w:cs="Verdana"/>
      <w:sz w:val="20"/>
      <w:szCs w:val="20"/>
      <w:lang w:val="en-US"/>
    </w:rPr>
  </w:style>
  <w:style w:type="paragraph" w:styleId="af6">
    <w:name w:val="Balloon Text"/>
    <w:basedOn w:val="a"/>
    <w:link w:val="af7"/>
    <w:uiPriority w:val="99"/>
    <w:rsid w:val="00F252E5"/>
    <w:rPr>
      <w:rFonts w:ascii="Tahoma" w:hAnsi="Tahoma" w:cs="Tahoma"/>
      <w:sz w:val="16"/>
      <w:szCs w:val="16"/>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252E5"/>
    <w:pPr>
      <w:spacing w:after="160" w:line="240" w:lineRule="exact"/>
    </w:pPr>
    <w:rPr>
      <w:rFonts w:ascii="Verdana" w:hAnsi="Verdana" w:cs="Verdana"/>
      <w:sz w:val="20"/>
      <w:szCs w:val="20"/>
      <w:lang w:val="en-US"/>
    </w:rPr>
  </w:style>
  <w:style w:type="paragraph" w:customStyle="1" w:styleId="2a">
    <w:name w:val="Знак2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f2">
    <w:name w:val="Знак1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af8">
    <w:name w:val="Знак Знак Знак Знак"/>
    <w:basedOn w:val="a"/>
    <w:uiPriority w:val="99"/>
    <w:rsid w:val="00F252E5"/>
    <w:pPr>
      <w:widowControl w:val="0"/>
      <w:spacing w:after="160" w:line="240" w:lineRule="exact"/>
      <w:jc w:val="right"/>
    </w:pPr>
    <w:rPr>
      <w:sz w:val="20"/>
      <w:szCs w:val="20"/>
      <w:lang w:val="en-GB"/>
    </w:rPr>
  </w:style>
  <w:style w:type="paragraph" w:customStyle="1" w:styleId="af9">
    <w:name w:val="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f3">
    <w:name w:val="Знак1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msonormalcxspmiddle">
    <w:name w:val="msonormalcxspmiddle"/>
    <w:basedOn w:val="a"/>
    <w:uiPriority w:val="99"/>
    <w:rsid w:val="00F252E5"/>
    <w:pPr>
      <w:spacing w:before="280" w:after="280"/>
    </w:pPr>
  </w:style>
  <w:style w:type="paragraph" w:customStyle="1" w:styleId="msonormalcxsplast">
    <w:name w:val="msonormalcxsplast"/>
    <w:basedOn w:val="a"/>
    <w:uiPriority w:val="99"/>
    <w:rsid w:val="00F252E5"/>
    <w:pPr>
      <w:spacing w:before="280" w:after="280"/>
    </w:pPr>
  </w:style>
  <w:style w:type="paragraph" w:customStyle="1" w:styleId="msonormalcxsplastcxsplast">
    <w:name w:val="msonormalcxsplastcxsplast"/>
    <w:basedOn w:val="a"/>
    <w:uiPriority w:val="99"/>
    <w:rsid w:val="00F252E5"/>
    <w:pPr>
      <w:spacing w:before="280" w:after="280"/>
    </w:pPr>
  </w:style>
  <w:style w:type="paragraph" w:customStyle="1" w:styleId="msonormalcxspmiddlecxspmiddle">
    <w:name w:val="msonormalcxspmiddlecxspmiddle"/>
    <w:basedOn w:val="a"/>
    <w:uiPriority w:val="99"/>
    <w:rsid w:val="00F252E5"/>
    <w:pPr>
      <w:spacing w:before="280" w:after="280"/>
    </w:p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ConsPlusNormal">
    <w:name w:val="ConsPlusNormal"/>
    <w:link w:val="ConsPlusNormal0"/>
    <w:qFormat/>
    <w:rsid w:val="00F252E5"/>
    <w:pPr>
      <w:widowControl w:val="0"/>
      <w:suppressAutoHyphens/>
      <w:autoSpaceDE w:val="0"/>
      <w:ind w:firstLine="720"/>
    </w:pPr>
    <w:rPr>
      <w:rFonts w:ascii="Arial" w:hAnsi="Arial" w:cs="Arial"/>
      <w:lang w:eastAsia="zh-CN"/>
    </w:rPr>
  </w:style>
  <w:style w:type="paragraph" w:customStyle="1" w:styleId="311">
    <w:name w:val="Основной текст с отступом 31"/>
    <w:basedOn w:val="a"/>
    <w:uiPriority w:val="99"/>
    <w:rsid w:val="00F252E5"/>
    <w:pPr>
      <w:spacing w:after="120"/>
      <w:ind w:left="283"/>
    </w:pPr>
    <w:rPr>
      <w:sz w:val="16"/>
      <w:szCs w:val="16"/>
    </w:rPr>
  </w:style>
  <w:style w:type="paragraph" w:customStyle="1" w:styleId="212">
    <w:name w:val="Знак21"/>
    <w:basedOn w:val="a"/>
    <w:qFormat/>
    <w:rsid w:val="00F252E5"/>
    <w:pPr>
      <w:spacing w:after="160" w:line="240" w:lineRule="exact"/>
    </w:pPr>
    <w:rPr>
      <w:rFonts w:ascii="Verdana" w:hAnsi="Verdana" w:cs="Verdana"/>
      <w:sz w:val="20"/>
      <w:szCs w:val="20"/>
      <w:lang w:val="en-US"/>
    </w:rPr>
  </w:style>
  <w:style w:type="paragraph" w:styleId="afa">
    <w:name w:val="No Spacing"/>
    <w:qFormat/>
    <w:rsid w:val="00F252E5"/>
    <w:pPr>
      <w:suppressAutoHyphens/>
    </w:pPr>
    <w:rPr>
      <w:sz w:val="24"/>
      <w:szCs w:val="24"/>
      <w:lang w:eastAsia="zh-CN"/>
    </w:rPr>
  </w:style>
  <w:style w:type="paragraph" w:customStyle="1" w:styleId="1f5">
    <w:name w:val="Без интервала1"/>
    <w:uiPriority w:val="99"/>
    <w:qFormat/>
    <w:rsid w:val="00F252E5"/>
    <w:pPr>
      <w:suppressAutoHyphens/>
    </w:pPr>
    <w:rPr>
      <w:rFonts w:ascii="Calibri" w:hAnsi="Calibri" w:cs="Calibri"/>
      <w:sz w:val="22"/>
      <w:szCs w:val="22"/>
      <w:lang w:eastAsia="zh-CN"/>
    </w:rPr>
  </w:style>
  <w:style w:type="paragraph" w:customStyle="1" w:styleId="Style42">
    <w:name w:val="Style42"/>
    <w:basedOn w:val="a"/>
    <w:uiPriority w:val="99"/>
    <w:rsid w:val="00F252E5"/>
    <w:pPr>
      <w:widowControl w:val="0"/>
      <w:autoSpaceDE w:val="0"/>
      <w:spacing w:line="292" w:lineRule="exact"/>
      <w:ind w:firstLine="571"/>
      <w:jc w:val="both"/>
    </w:pPr>
  </w:style>
  <w:style w:type="paragraph" w:customStyle="1" w:styleId="Style11">
    <w:name w:val="Style11"/>
    <w:basedOn w:val="a"/>
    <w:uiPriority w:val="99"/>
    <w:rsid w:val="00F252E5"/>
    <w:pPr>
      <w:widowControl w:val="0"/>
      <w:autoSpaceDE w:val="0"/>
      <w:spacing w:line="290" w:lineRule="exact"/>
      <w:ind w:firstLine="571"/>
      <w:jc w:val="both"/>
    </w:pPr>
  </w:style>
  <w:style w:type="paragraph" w:styleId="HTML0">
    <w:name w:val="HTML Address"/>
    <w:basedOn w:val="a"/>
    <w:link w:val="HTML1"/>
    <w:rsid w:val="00F252E5"/>
    <w:rPr>
      <w:sz w:val="16"/>
      <w:szCs w:val="16"/>
    </w:rPr>
  </w:style>
  <w:style w:type="paragraph" w:customStyle="1" w:styleId="1f6">
    <w:name w:val="Текст1"/>
    <w:basedOn w:val="a"/>
    <w:uiPriority w:val="99"/>
    <w:rsid w:val="00F252E5"/>
    <w:rPr>
      <w:rFonts w:ascii="Courier New" w:hAnsi="Courier New" w:cs="Courier New"/>
      <w:sz w:val="20"/>
      <w:szCs w:val="20"/>
    </w:rPr>
  </w:style>
  <w:style w:type="paragraph" w:customStyle="1" w:styleId="Style5">
    <w:name w:val="Style5"/>
    <w:basedOn w:val="a"/>
    <w:uiPriority w:val="99"/>
    <w:rsid w:val="00F252E5"/>
    <w:pPr>
      <w:widowControl w:val="0"/>
      <w:autoSpaceDE w:val="0"/>
      <w:spacing w:line="322" w:lineRule="exact"/>
      <w:ind w:firstLine="706"/>
      <w:jc w:val="both"/>
    </w:pPr>
    <w:rPr>
      <w:rFonts w:ascii="Lucida Sans Unicode" w:hAnsi="Lucida Sans Unicode" w:cs="Lucida Sans Unicode"/>
    </w:rPr>
  </w:style>
  <w:style w:type="paragraph" w:customStyle="1" w:styleId="38">
    <w:name w:val="Абзац списка3"/>
    <w:basedOn w:val="a"/>
    <w:rsid w:val="00F252E5"/>
    <w:pPr>
      <w:spacing w:after="200" w:line="276" w:lineRule="auto"/>
      <w:ind w:left="720"/>
    </w:pPr>
    <w:rPr>
      <w:rFonts w:ascii="Calibri" w:hAnsi="Calibri" w:cs="Calibri"/>
      <w:sz w:val="22"/>
      <w:szCs w:val="22"/>
    </w:rPr>
  </w:style>
  <w:style w:type="paragraph" w:customStyle="1" w:styleId="afb">
    <w:name w:val="Всегда"/>
    <w:basedOn w:val="a"/>
    <w:uiPriority w:val="99"/>
    <w:rsid w:val="00F252E5"/>
    <w:pPr>
      <w:ind w:firstLine="567"/>
      <w:jc w:val="both"/>
    </w:pPr>
  </w:style>
  <w:style w:type="paragraph" w:customStyle="1" w:styleId="Style4">
    <w:name w:val="Style4"/>
    <w:basedOn w:val="a"/>
    <w:uiPriority w:val="99"/>
    <w:rsid w:val="00F252E5"/>
    <w:pPr>
      <w:widowControl w:val="0"/>
      <w:autoSpaceDE w:val="0"/>
      <w:spacing w:line="274" w:lineRule="exact"/>
    </w:pPr>
  </w:style>
  <w:style w:type="paragraph" w:customStyle="1" w:styleId="213">
    <w:name w:val="Основной текст с отступом 21"/>
    <w:basedOn w:val="a"/>
    <w:uiPriority w:val="99"/>
    <w:rsid w:val="00F252E5"/>
    <w:pPr>
      <w:ind w:firstLine="709"/>
      <w:jc w:val="both"/>
    </w:pPr>
    <w:rPr>
      <w:sz w:val="28"/>
      <w:szCs w:val="20"/>
    </w:rPr>
  </w:style>
  <w:style w:type="paragraph" w:customStyle="1" w:styleId="NoSpacing1">
    <w:name w:val="No Spacing1"/>
    <w:uiPriority w:val="99"/>
    <w:rsid w:val="00F252E5"/>
    <w:pPr>
      <w:suppressAutoHyphens/>
    </w:pPr>
    <w:rPr>
      <w:rFonts w:ascii="Calibri" w:eastAsia="Calibri" w:hAnsi="Calibri" w:cs="Calibri"/>
      <w:sz w:val="22"/>
      <w:szCs w:val="22"/>
      <w:lang w:eastAsia="zh-CN"/>
    </w:rPr>
  </w:style>
  <w:style w:type="paragraph" w:customStyle="1" w:styleId="formattexttopleveltext">
    <w:name w:val="formattext topleveltext"/>
    <w:basedOn w:val="a"/>
    <w:uiPriority w:val="99"/>
    <w:rsid w:val="00F252E5"/>
    <w:pPr>
      <w:spacing w:before="280" w:after="280"/>
    </w:pPr>
  </w:style>
  <w:style w:type="paragraph" w:customStyle="1" w:styleId="ConsPlusTitle">
    <w:name w:val="ConsPlusTitle"/>
    <w:uiPriority w:val="99"/>
    <w:rsid w:val="00F252E5"/>
    <w:pPr>
      <w:suppressAutoHyphens/>
      <w:autoSpaceDE w:val="0"/>
    </w:pPr>
    <w:rPr>
      <w:rFonts w:ascii="Arial" w:hAnsi="Arial" w:cs="Arial"/>
      <w:b/>
      <w:bCs/>
      <w:lang w:eastAsia="zh-CN"/>
    </w:rPr>
  </w:style>
  <w:style w:type="paragraph" w:customStyle="1" w:styleId="113">
    <w:name w:val="Без интервала11"/>
    <w:qFormat/>
    <w:rsid w:val="00F252E5"/>
    <w:pPr>
      <w:suppressAutoHyphens/>
    </w:pPr>
    <w:rPr>
      <w:sz w:val="22"/>
      <w:lang w:eastAsia="zh-CN"/>
    </w:rPr>
  </w:style>
  <w:style w:type="paragraph" w:customStyle="1" w:styleId="114">
    <w:name w:val="Абзац списка11"/>
    <w:basedOn w:val="a"/>
    <w:qFormat/>
    <w:rsid w:val="00F252E5"/>
    <w:pPr>
      <w:spacing w:after="200" w:line="276" w:lineRule="auto"/>
      <w:ind w:left="720"/>
    </w:pPr>
    <w:rPr>
      <w:rFonts w:ascii="Calibri" w:eastAsia="Calibri" w:hAnsi="Calibri" w:cs="Calibri"/>
      <w:sz w:val="22"/>
      <w:szCs w:val="22"/>
    </w:rPr>
  </w:style>
  <w:style w:type="paragraph" w:customStyle="1" w:styleId="10cxspmiddle">
    <w:name w:val="10cxspmiddle"/>
    <w:basedOn w:val="a"/>
    <w:uiPriority w:val="99"/>
    <w:rsid w:val="00F252E5"/>
    <w:pPr>
      <w:spacing w:before="280" w:after="280"/>
    </w:pPr>
  </w:style>
  <w:style w:type="paragraph" w:customStyle="1" w:styleId="10cxsplast">
    <w:name w:val="10cxsplast"/>
    <w:basedOn w:val="a"/>
    <w:uiPriority w:val="99"/>
    <w:rsid w:val="00F252E5"/>
    <w:pPr>
      <w:spacing w:before="280" w:after="280"/>
    </w:pPr>
  </w:style>
  <w:style w:type="paragraph" w:customStyle="1" w:styleId="10cxspmiddlecxspmiddle">
    <w:name w:val="10cxspmiddlecxspmiddle"/>
    <w:basedOn w:val="a"/>
    <w:qFormat/>
    <w:rsid w:val="00F252E5"/>
    <w:pPr>
      <w:spacing w:before="280" w:after="280"/>
    </w:pPr>
  </w:style>
  <w:style w:type="paragraph" w:customStyle="1" w:styleId="10cxspmiddlecxsplast">
    <w:name w:val="10cxspmiddlecxsplast"/>
    <w:basedOn w:val="a"/>
    <w:uiPriority w:val="99"/>
    <w:rsid w:val="00F252E5"/>
    <w:pPr>
      <w:spacing w:before="280" w:after="280"/>
    </w:pPr>
  </w:style>
  <w:style w:type="paragraph" w:customStyle="1" w:styleId="10cxsplastcxsplast">
    <w:name w:val="10cxsplastcxsplast"/>
    <w:basedOn w:val="a"/>
    <w:uiPriority w:val="99"/>
    <w:rsid w:val="00F252E5"/>
    <w:pPr>
      <w:spacing w:before="280" w:after="280"/>
    </w:pPr>
  </w:style>
  <w:style w:type="paragraph" w:customStyle="1" w:styleId="str">
    <w:name w:val="str"/>
    <w:basedOn w:val="a"/>
    <w:uiPriority w:val="99"/>
    <w:rsid w:val="00F252E5"/>
    <w:pPr>
      <w:spacing w:before="280" w:after="280"/>
    </w:pPr>
  </w:style>
  <w:style w:type="paragraph" w:styleId="afc">
    <w:name w:val="Subtitle"/>
    <w:basedOn w:val="a"/>
    <w:next w:val="ab"/>
    <w:link w:val="afd"/>
    <w:uiPriority w:val="99"/>
    <w:qFormat/>
    <w:rsid w:val="00F252E5"/>
    <w:pPr>
      <w:jc w:val="center"/>
    </w:pPr>
    <w:rPr>
      <w:sz w:val="28"/>
      <w:szCs w:val="20"/>
    </w:rPr>
  </w:style>
  <w:style w:type="paragraph" w:customStyle="1" w:styleId="Style10">
    <w:name w:val="Style10"/>
    <w:basedOn w:val="a"/>
    <w:uiPriority w:val="99"/>
    <w:rsid w:val="00F252E5"/>
    <w:pPr>
      <w:widowControl w:val="0"/>
      <w:autoSpaceDE w:val="0"/>
      <w:spacing w:line="293" w:lineRule="exact"/>
      <w:jc w:val="center"/>
    </w:pPr>
  </w:style>
  <w:style w:type="paragraph" w:customStyle="1" w:styleId="Style63">
    <w:name w:val="Style63"/>
    <w:basedOn w:val="a"/>
    <w:uiPriority w:val="99"/>
    <w:rsid w:val="00F252E5"/>
    <w:pPr>
      <w:widowControl w:val="0"/>
      <w:autoSpaceDE w:val="0"/>
    </w:pPr>
  </w:style>
  <w:style w:type="paragraph" w:customStyle="1" w:styleId="2110">
    <w:name w:val="Основной текст 211"/>
    <w:basedOn w:val="a"/>
    <w:rsid w:val="00F252E5"/>
    <w:pPr>
      <w:overflowPunct w:val="0"/>
      <w:autoSpaceDE w:val="0"/>
      <w:spacing w:line="320" w:lineRule="exact"/>
      <w:ind w:firstLine="720"/>
      <w:jc w:val="both"/>
    </w:pPr>
    <w:rPr>
      <w:rFonts w:ascii="Times New Roman CYR" w:hAnsi="Times New Roman CYR" w:cs="Times New Roman CYR"/>
      <w:sz w:val="28"/>
      <w:szCs w:val="20"/>
    </w:rPr>
  </w:style>
  <w:style w:type="paragraph" w:customStyle="1" w:styleId="western">
    <w:name w:val="western"/>
    <w:basedOn w:val="a"/>
    <w:uiPriority w:val="99"/>
    <w:rsid w:val="00F252E5"/>
    <w:pPr>
      <w:spacing w:before="280" w:after="119"/>
    </w:pPr>
    <w:rPr>
      <w:color w:val="000000"/>
    </w:rPr>
  </w:style>
  <w:style w:type="paragraph" w:customStyle="1" w:styleId="Textbody">
    <w:name w:val="Text body"/>
    <w:basedOn w:val="a"/>
    <w:uiPriority w:val="99"/>
    <w:rsid w:val="00F252E5"/>
    <w:pPr>
      <w:widowControl w:val="0"/>
      <w:spacing w:after="120"/>
      <w:textAlignment w:val="baseline"/>
    </w:pPr>
    <w:rPr>
      <w:rFonts w:eastAsia="Andale Sans UI" w:cs="Tahoma"/>
      <w:kern w:val="1"/>
      <w:lang w:val="en-US" w:bidi="en-US"/>
    </w:rPr>
  </w:style>
  <w:style w:type="paragraph" w:customStyle="1" w:styleId="TableContents">
    <w:name w:val="Table Contents"/>
    <w:basedOn w:val="a"/>
    <w:uiPriority w:val="99"/>
    <w:rsid w:val="00F252E5"/>
    <w:pPr>
      <w:widowControl w:val="0"/>
      <w:suppressLineNumbers/>
      <w:textAlignment w:val="baseline"/>
    </w:pPr>
    <w:rPr>
      <w:rFonts w:eastAsia="Andale Sans UI" w:cs="Tahoma"/>
      <w:kern w:val="1"/>
      <w:lang w:val="en-US" w:bidi="en-US"/>
    </w:rPr>
  </w:style>
  <w:style w:type="paragraph" w:customStyle="1" w:styleId="afe">
    <w:name w:val="Содержимое таблицы"/>
    <w:basedOn w:val="a"/>
    <w:uiPriority w:val="99"/>
    <w:rsid w:val="00F252E5"/>
    <w:pPr>
      <w:suppressLineNumbers/>
    </w:pPr>
  </w:style>
  <w:style w:type="paragraph" w:customStyle="1" w:styleId="aff">
    <w:name w:val="Заголовок таблицы"/>
    <w:basedOn w:val="afe"/>
    <w:uiPriority w:val="99"/>
    <w:rsid w:val="00F252E5"/>
    <w:pPr>
      <w:jc w:val="center"/>
    </w:pPr>
    <w:rPr>
      <w:b/>
      <w:bCs/>
    </w:rPr>
  </w:style>
  <w:style w:type="paragraph" w:customStyle="1" w:styleId="aff0">
    <w:name w:val="Содержимое врезки"/>
    <w:basedOn w:val="a"/>
    <w:uiPriority w:val="99"/>
    <w:rsid w:val="00F252E5"/>
  </w:style>
  <w:style w:type="paragraph" w:customStyle="1" w:styleId="230">
    <w:name w:val="Основной текст с отступом 23"/>
    <w:basedOn w:val="a"/>
    <w:uiPriority w:val="99"/>
    <w:rsid w:val="00F252E5"/>
    <w:pPr>
      <w:spacing w:after="120" w:line="480" w:lineRule="auto"/>
      <w:ind w:left="283"/>
    </w:pPr>
  </w:style>
  <w:style w:type="paragraph" w:customStyle="1" w:styleId="330">
    <w:name w:val="Основной текст с отступом 33"/>
    <w:basedOn w:val="a"/>
    <w:uiPriority w:val="99"/>
    <w:qFormat/>
    <w:rsid w:val="00F252E5"/>
    <w:pPr>
      <w:spacing w:after="120"/>
      <w:ind w:left="283"/>
    </w:pPr>
    <w:rPr>
      <w:sz w:val="16"/>
      <w:szCs w:val="16"/>
    </w:rPr>
  </w:style>
  <w:style w:type="paragraph" w:styleId="39">
    <w:name w:val="Body Text Indent 3"/>
    <w:basedOn w:val="a"/>
    <w:link w:val="312"/>
    <w:uiPriority w:val="99"/>
    <w:semiHidden/>
    <w:unhideWhenUsed/>
    <w:rsid w:val="0011556C"/>
    <w:pPr>
      <w:spacing w:after="120"/>
      <w:ind w:left="283"/>
    </w:pPr>
    <w:rPr>
      <w:sz w:val="16"/>
      <w:szCs w:val="16"/>
    </w:rPr>
  </w:style>
  <w:style w:type="character" w:customStyle="1" w:styleId="312">
    <w:name w:val="Основной текст с отступом 3 Знак1"/>
    <w:link w:val="39"/>
    <w:uiPriority w:val="99"/>
    <w:semiHidden/>
    <w:rsid w:val="0011556C"/>
    <w:rPr>
      <w:sz w:val="16"/>
      <w:szCs w:val="16"/>
      <w:lang w:eastAsia="zh-CN"/>
    </w:rPr>
  </w:style>
  <w:style w:type="paragraph" w:styleId="2b">
    <w:name w:val="Body Text Indent 2"/>
    <w:basedOn w:val="a"/>
    <w:link w:val="222"/>
    <w:uiPriority w:val="99"/>
    <w:unhideWhenUsed/>
    <w:rsid w:val="00F718E2"/>
    <w:pPr>
      <w:spacing w:after="120" w:line="480" w:lineRule="auto"/>
      <w:ind w:left="283"/>
    </w:pPr>
  </w:style>
  <w:style w:type="character" w:customStyle="1" w:styleId="222">
    <w:name w:val="Основной текст с отступом 2 Знак2"/>
    <w:link w:val="2b"/>
    <w:uiPriority w:val="99"/>
    <w:rsid w:val="00F718E2"/>
    <w:rPr>
      <w:sz w:val="24"/>
      <w:szCs w:val="24"/>
      <w:lang w:eastAsia="zh-CN"/>
    </w:rPr>
  </w:style>
  <w:style w:type="table" w:styleId="aff1">
    <w:name w:val="Table Grid"/>
    <w:basedOn w:val="a1"/>
    <w:uiPriority w:val="59"/>
    <w:rsid w:val="00384F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5">
    <w:name w:val="Основной текст (5)"/>
    <w:rsid w:val="00470ABA"/>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ac">
    <w:name w:val="Основной текст Знак"/>
    <w:aliases w:val=" Знак Знак"/>
    <w:link w:val="ab"/>
    <w:uiPriority w:val="99"/>
    <w:rsid w:val="00230EF7"/>
    <w:rPr>
      <w:sz w:val="24"/>
      <w:szCs w:val="24"/>
      <w:lang w:eastAsia="zh-CN"/>
    </w:rPr>
  </w:style>
  <w:style w:type="character" w:customStyle="1" w:styleId="ConsPlusNormal0">
    <w:name w:val="ConsPlusNormal Знак"/>
    <w:link w:val="ConsPlusNormal"/>
    <w:locked/>
    <w:rsid w:val="000732BA"/>
    <w:rPr>
      <w:rFonts w:ascii="Arial" w:hAnsi="Arial" w:cs="Arial"/>
      <w:lang w:eastAsia="zh-CN" w:bidi="ar-SA"/>
    </w:rPr>
  </w:style>
  <w:style w:type="paragraph" w:customStyle="1" w:styleId="340">
    <w:name w:val="Основной текст с отступом 34"/>
    <w:basedOn w:val="a"/>
    <w:uiPriority w:val="99"/>
    <w:rsid w:val="00D63AE0"/>
    <w:pPr>
      <w:spacing w:after="120"/>
      <w:ind w:left="283"/>
    </w:pPr>
    <w:rPr>
      <w:sz w:val="16"/>
      <w:szCs w:val="16"/>
    </w:rPr>
  </w:style>
  <w:style w:type="paragraph" w:customStyle="1" w:styleId="3f3f3f3f3f3f3f">
    <w:name w:val="О3fб3fы3fч3fн3fы3fй3f"/>
    <w:uiPriority w:val="99"/>
    <w:qFormat/>
    <w:rsid w:val="00D63E5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Arial" w:hAnsi="Arial" w:cs="Arial"/>
      <w:color w:val="000000"/>
      <w:sz w:val="36"/>
      <w:szCs w:val="36"/>
    </w:rPr>
  </w:style>
  <w:style w:type="character" w:customStyle="1" w:styleId="af4">
    <w:name w:val="Абзац списка Знак"/>
    <w:aliases w:val="Варианты ответов Знак,Вc2c2аe0e0рf0f0иe8e8аe0e0нededтf2f2ыfbfb оeeeeтf2f2вe2e2еe5e5тf2f2оeeeeвe2e2 Знак,Абзац списка2 Знак"/>
    <w:link w:val="1a"/>
    <w:locked/>
    <w:rsid w:val="00332922"/>
    <w:rPr>
      <w:rFonts w:ascii="Calibri" w:eastAsia="Calibri" w:hAnsi="Calibri" w:cs="Calibri"/>
      <w:sz w:val="22"/>
      <w:szCs w:val="22"/>
      <w:lang w:eastAsia="zh-CN"/>
    </w:rPr>
  </w:style>
  <w:style w:type="paragraph" w:customStyle="1" w:styleId="cef1edeee2edeee9f2e5eaf1f2">
    <w:name w:val="Оceсf1нedоeeвe2нedоeeйe9 тf2еe5кeaсf1тf2"/>
    <w:basedOn w:val="a"/>
    <w:uiPriority w:val="99"/>
    <w:rsid w:val="00BD13BC"/>
    <w:pPr>
      <w:widowControl w:val="0"/>
      <w:autoSpaceDE w:val="0"/>
      <w:autoSpaceDN w:val="0"/>
      <w:adjustRightInd w:val="0"/>
      <w:spacing w:after="140" w:line="288" w:lineRule="auto"/>
    </w:pPr>
    <w:rPr>
      <w:rFonts w:ascii="Liberation Serif" w:hAnsi="Liberation Serif" w:cs="Liberation Serif"/>
      <w:color w:val="000000"/>
      <w:kern w:val="1"/>
      <w:lang w:eastAsia="ru-RU" w:bidi="hi-IN"/>
    </w:rPr>
  </w:style>
  <w:style w:type="character" w:customStyle="1" w:styleId="c3">
    <w:name w:val="c3"/>
    <w:basedOn w:val="a0"/>
    <w:rsid w:val="007E1010"/>
  </w:style>
  <w:style w:type="paragraph" w:customStyle="1" w:styleId="10cxspmiddlecxspmiddlecxspmiddle">
    <w:name w:val="10cxspmiddlecxspmiddlecxspmiddle"/>
    <w:basedOn w:val="a"/>
    <w:rsid w:val="001A4FE5"/>
    <w:pPr>
      <w:suppressAutoHyphens w:val="0"/>
      <w:spacing w:before="100" w:beforeAutospacing="1" w:after="100" w:afterAutospacing="1"/>
    </w:pPr>
    <w:rPr>
      <w:lang w:eastAsia="ru-RU"/>
    </w:rPr>
  </w:style>
  <w:style w:type="paragraph" w:customStyle="1" w:styleId="ConsPlusNonformat">
    <w:name w:val="ConsPlusNonformat"/>
    <w:rsid w:val="007B432A"/>
    <w:pPr>
      <w:suppressAutoHyphens/>
      <w:autoSpaceDE w:val="0"/>
    </w:pPr>
    <w:rPr>
      <w:rFonts w:ascii="Courier New" w:hAnsi="Courier New" w:cs="Courier New"/>
      <w:lang w:eastAsia="zh-CN"/>
    </w:rPr>
  </w:style>
  <w:style w:type="character" w:styleId="aff2">
    <w:name w:val="Strong"/>
    <w:qFormat/>
    <w:rsid w:val="008870F7"/>
    <w:rPr>
      <w:b/>
      <w:bCs/>
    </w:rPr>
  </w:style>
  <w:style w:type="paragraph" w:styleId="aff3">
    <w:name w:val="List Paragraph"/>
    <w:basedOn w:val="a"/>
    <w:uiPriority w:val="34"/>
    <w:qFormat/>
    <w:rsid w:val="00624944"/>
    <w:pPr>
      <w:spacing w:after="200" w:line="276" w:lineRule="auto"/>
      <w:ind w:left="720"/>
      <w:contextualSpacing/>
    </w:pPr>
    <w:rPr>
      <w:rFonts w:ascii="Calibri" w:eastAsia="Calibri" w:hAnsi="Calibri" w:cs="Calibri"/>
      <w:kern w:val="2"/>
      <w:sz w:val="22"/>
      <w:szCs w:val="22"/>
    </w:rPr>
  </w:style>
  <w:style w:type="paragraph" w:customStyle="1" w:styleId="2c">
    <w:name w:val="Без интервала2"/>
    <w:qFormat/>
    <w:rsid w:val="00624944"/>
    <w:pPr>
      <w:suppressAutoHyphens/>
    </w:pPr>
    <w:rPr>
      <w:rFonts w:ascii="Calibri" w:hAnsi="Calibri" w:cs="Calibri"/>
      <w:kern w:val="2"/>
      <w:sz w:val="22"/>
      <w:szCs w:val="22"/>
      <w:lang w:eastAsia="zh-CN"/>
    </w:rPr>
  </w:style>
  <w:style w:type="paragraph" w:customStyle="1" w:styleId="44">
    <w:name w:val="Абзац списка4"/>
    <w:basedOn w:val="a"/>
    <w:qFormat/>
    <w:rsid w:val="00624944"/>
    <w:pPr>
      <w:spacing w:after="200" w:line="276" w:lineRule="auto"/>
      <w:ind w:left="720"/>
    </w:pPr>
    <w:rPr>
      <w:rFonts w:ascii="Calibri" w:hAnsi="Calibri" w:cs="Calibri"/>
      <w:kern w:val="2"/>
      <w:sz w:val="22"/>
      <w:szCs w:val="22"/>
    </w:rPr>
  </w:style>
  <w:style w:type="character" w:customStyle="1" w:styleId="100">
    <w:name w:val="Основной шрифт абзаца10"/>
    <w:rsid w:val="00624944"/>
  </w:style>
  <w:style w:type="character" w:customStyle="1" w:styleId="-">
    <w:name w:val="Интернет-ссылка"/>
    <w:rsid w:val="001A1243"/>
    <w:rPr>
      <w:color w:val="0000FF"/>
      <w:u w:val="single"/>
    </w:rPr>
  </w:style>
  <w:style w:type="character" w:customStyle="1" w:styleId="20">
    <w:name w:val="Заголовок 2 Знак"/>
    <w:basedOn w:val="a0"/>
    <w:link w:val="2"/>
    <w:rsid w:val="005D4DF2"/>
    <w:rPr>
      <w:rFonts w:ascii="Arial" w:hAnsi="Arial" w:cs="Arial"/>
      <w:b/>
      <w:bCs/>
      <w:i/>
      <w:iCs/>
      <w:sz w:val="28"/>
      <w:szCs w:val="28"/>
      <w:lang w:eastAsia="zh-CN"/>
    </w:rPr>
  </w:style>
  <w:style w:type="character" w:customStyle="1" w:styleId="30">
    <w:name w:val="Заголовок 3 Знак"/>
    <w:basedOn w:val="a0"/>
    <w:link w:val="3"/>
    <w:rsid w:val="005D4DF2"/>
    <w:rPr>
      <w:rFonts w:ascii="Arial" w:hAnsi="Arial" w:cs="Arial"/>
      <w:b/>
      <w:bCs/>
      <w:sz w:val="26"/>
      <w:szCs w:val="26"/>
      <w:lang w:eastAsia="zh-CN"/>
    </w:rPr>
  </w:style>
  <w:style w:type="character" w:customStyle="1" w:styleId="40">
    <w:name w:val="Заголовок 4 Знак"/>
    <w:basedOn w:val="a0"/>
    <w:link w:val="4"/>
    <w:rsid w:val="005D4DF2"/>
    <w:rPr>
      <w:b/>
      <w:bCs/>
      <w:sz w:val="28"/>
      <w:szCs w:val="28"/>
      <w:lang w:eastAsia="zh-CN"/>
    </w:rPr>
  </w:style>
  <w:style w:type="character" w:customStyle="1" w:styleId="50">
    <w:name w:val="Заголовок 5 Знак"/>
    <w:basedOn w:val="a0"/>
    <w:link w:val="5"/>
    <w:rsid w:val="005D4DF2"/>
    <w:rPr>
      <w:rFonts w:ascii="Arial" w:hAnsi="Arial" w:cs="Arial"/>
      <w:b/>
      <w:i/>
      <w:color w:val="000000"/>
      <w:szCs w:val="24"/>
      <w:lang w:eastAsia="zh-CN"/>
    </w:rPr>
  </w:style>
  <w:style w:type="character" w:customStyle="1" w:styleId="60">
    <w:name w:val="Заголовок 6 Знак"/>
    <w:basedOn w:val="a0"/>
    <w:link w:val="6"/>
    <w:rsid w:val="005D4DF2"/>
    <w:rPr>
      <w:rFonts w:ascii="Arial" w:hAnsi="Arial" w:cs="Arial"/>
      <w:b/>
      <w:i/>
      <w:color w:val="000000"/>
      <w:sz w:val="24"/>
      <w:szCs w:val="24"/>
      <w:lang w:eastAsia="zh-CN"/>
    </w:rPr>
  </w:style>
  <w:style w:type="character" w:customStyle="1" w:styleId="90">
    <w:name w:val="Заголовок 9 Знак"/>
    <w:basedOn w:val="a0"/>
    <w:link w:val="9"/>
    <w:uiPriority w:val="99"/>
    <w:rsid w:val="005D4DF2"/>
    <w:rPr>
      <w:rFonts w:ascii="Arial" w:hAnsi="Arial" w:cs="Arial"/>
      <w:sz w:val="22"/>
      <w:szCs w:val="22"/>
      <w:lang w:eastAsia="zh-CN"/>
    </w:rPr>
  </w:style>
  <w:style w:type="character" w:styleId="aff4">
    <w:name w:val="FollowedHyperlink"/>
    <w:basedOn w:val="a0"/>
    <w:uiPriority w:val="99"/>
    <w:semiHidden/>
    <w:unhideWhenUsed/>
    <w:rsid w:val="005D4DF2"/>
    <w:rPr>
      <w:color w:val="800080" w:themeColor="followedHyperlink"/>
      <w:u w:val="single"/>
    </w:rPr>
  </w:style>
  <w:style w:type="character" w:customStyle="1" w:styleId="af2">
    <w:name w:val="Нижний колонтитул Знак"/>
    <w:basedOn w:val="a0"/>
    <w:link w:val="af1"/>
    <w:uiPriority w:val="99"/>
    <w:rsid w:val="005D4DF2"/>
    <w:rPr>
      <w:sz w:val="24"/>
      <w:szCs w:val="24"/>
      <w:lang w:eastAsia="zh-CN"/>
    </w:rPr>
  </w:style>
  <w:style w:type="character" w:customStyle="1" w:styleId="afd">
    <w:name w:val="Подзаголовок Знак"/>
    <w:basedOn w:val="a0"/>
    <w:link w:val="afc"/>
    <w:uiPriority w:val="99"/>
    <w:rsid w:val="005D4DF2"/>
    <w:rPr>
      <w:sz w:val="28"/>
      <w:lang w:eastAsia="zh-CN"/>
    </w:rPr>
  </w:style>
  <w:style w:type="character" w:customStyle="1" w:styleId="af7">
    <w:name w:val="Текст выноски Знак"/>
    <w:basedOn w:val="a0"/>
    <w:link w:val="af6"/>
    <w:uiPriority w:val="99"/>
    <w:rsid w:val="005D4DF2"/>
    <w:rPr>
      <w:rFonts w:ascii="Tahoma" w:hAnsi="Tahoma" w:cs="Tahoma"/>
      <w:sz w:val="16"/>
      <w:szCs w:val="16"/>
      <w:lang w:eastAsia="zh-CN"/>
    </w:rPr>
  </w:style>
  <w:style w:type="paragraph" w:customStyle="1" w:styleId="2d">
    <w:name w:val="Заголовок2"/>
    <w:basedOn w:val="a"/>
    <w:next w:val="ab"/>
    <w:uiPriority w:val="99"/>
    <w:rsid w:val="005D4DF2"/>
    <w:pPr>
      <w:jc w:val="center"/>
    </w:pPr>
    <w:rPr>
      <w:b/>
      <w:sz w:val="28"/>
      <w:szCs w:val="20"/>
    </w:rPr>
  </w:style>
  <w:style w:type="paragraph" w:customStyle="1" w:styleId="231">
    <w:name w:val="Основной текст 23"/>
    <w:basedOn w:val="a"/>
    <w:uiPriority w:val="99"/>
    <w:rsid w:val="005D4DF2"/>
    <w:pPr>
      <w:overflowPunct w:val="0"/>
      <w:autoSpaceDE w:val="0"/>
      <w:spacing w:line="320" w:lineRule="exact"/>
      <w:ind w:firstLine="720"/>
      <w:jc w:val="both"/>
    </w:pPr>
    <w:rPr>
      <w:rFonts w:ascii="Times New Roman CYR" w:hAnsi="Times New Roman CYR" w:cs="Times New Roman CYR"/>
      <w:sz w:val="28"/>
      <w:szCs w:val="20"/>
    </w:rPr>
  </w:style>
  <w:style w:type="paragraph" w:customStyle="1" w:styleId="3a">
    <w:name w:val="Без интервала3"/>
    <w:uiPriority w:val="99"/>
    <w:rsid w:val="005D4DF2"/>
    <w:pPr>
      <w:suppressAutoHyphens/>
    </w:pPr>
    <w:rPr>
      <w:rFonts w:ascii="Calibri" w:hAnsi="Calibri" w:cs="Calibri"/>
      <w:sz w:val="22"/>
      <w:szCs w:val="22"/>
      <w:lang w:eastAsia="zh-CN"/>
    </w:rPr>
  </w:style>
  <w:style w:type="paragraph" w:customStyle="1" w:styleId="56">
    <w:name w:val="Абзац списка5"/>
    <w:basedOn w:val="a"/>
    <w:uiPriority w:val="99"/>
    <w:rsid w:val="005D4DF2"/>
    <w:pPr>
      <w:spacing w:after="200" w:line="276" w:lineRule="auto"/>
      <w:ind w:left="720"/>
    </w:pPr>
    <w:rPr>
      <w:rFonts w:ascii="Calibri" w:hAnsi="Calibri" w:cs="Calibri"/>
      <w:sz w:val="22"/>
      <w:szCs w:val="22"/>
    </w:rPr>
  </w:style>
  <w:style w:type="character" w:customStyle="1" w:styleId="18">
    <w:name w:val="Основной текст с отступом Знак1"/>
    <w:basedOn w:val="a0"/>
    <w:link w:val="af"/>
    <w:uiPriority w:val="99"/>
    <w:locked/>
    <w:rsid w:val="005D4DF2"/>
    <w:rPr>
      <w:sz w:val="24"/>
      <w:szCs w:val="24"/>
      <w:lang w:eastAsia="zh-CN"/>
    </w:rPr>
  </w:style>
  <w:style w:type="character" w:customStyle="1" w:styleId="19">
    <w:name w:val="Верхний колонтитул Знак1"/>
    <w:basedOn w:val="a0"/>
    <w:link w:val="af0"/>
    <w:uiPriority w:val="99"/>
    <w:locked/>
    <w:rsid w:val="005D4DF2"/>
    <w:rPr>
      <w:sz w:val="24"/>
      <w:szCs w:val="24"/>
      <w:lang w:eastAsia="zh-CN"/>
    </w:rPr>
  </w:style>
  <w:style w:type="character" w:customStyle="1" w:styleId="HTML1">
    <w:name w:val="Адрес HTML Знак1"/>
    <w:basedOn w:val="a0"/>
    <w:link w:val="HTML0"/>
    <w:locked/>
    <w:rsid w:val="005D4DF2"/>
    <w:rPr>
      <w:sz w:val="16"/>
      <w:szCs w:val="16"/>
      <w:lang w:eastAsia="zh-CN"/>
    </w:rPr>
  </w:style>
  <w:style w:type="paragraph" w:customStyle="1" w:styleId="aff5">
    <w:name w:val="без интервалов"/>
    <w:basedOn w:val="afa"/>
    <w:rsid w:val="00E760CA"/>
    <w:pPr>
      <w:jc w:val="both"/>
    </w:pPr>
  </w:style>
  <w:style w:type="paragraph" w:styleId="aff6">
    <w:name w:val="Normal Indent"/>
    <w:basedOn w:val="a"/>
    <w:unhideWhenUsed/>
    <w:rsid w:val="00DD217C"/>
    <w:pPr>
      <w:ind w:left="708"/>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nhideWhenUsed="0"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2E5"/>
    <w:pPr>
      <w:suppressAutoHyphens/>
    </w:pPr>
    <w:rPr>
      <w:sz w:val="24"/>
      <w:szCs w:val="24"/>
      <w:lang w:eastAsia="zh-CN"/>
    </w:rPr>
  </w:style>
  <w:style w:type="paragraph" w:styleId="1">
    <w:name w:val="heading 1"/>
    <w:basedOn w:val="a"/>
    <w:next w:val="a"/>
    <w:qFormat/>
    <w:rsid w:val="00F252E5"/>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F252E5"/>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F252E5"/>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link w:val="40"/>
    <w:qFormat/>
    <w:rsid w:val="00F252E5"/>
    <w:pPr>
      <w:keepNext/>
      <w:tabs>
        <w:tab w:val="num" w:pos="0"/>
      </w:tabs>
      <w:spacing w:before="240" w:after="60"/>
      <w:ind w:left="864" w:hanging="864"/>
      <w:outlineLvl w:val="3"/>
    </w:pPr>
    <w:rPr>
      <w:b/>
      <w:bCs/>
      <w:sz w:val="28"/>
      <w:szCs w:val="28"/>
    </w:rPr>
  </w:style>
  <w:style w:type="paragraph" w:styleId="5">
    <w:name w:val="heading 5"/>
    <w:basedOn w:val="a"/>
    <w:next w:val="a"/>
    <w:link w:val="50"/>
    <w:qFormat/>
    <w:rsid w:val="00F252E5"/>
    <w:pPr>
      <w:keepNext/>
      <w:tabs>
        <w:tab w:val="num" w:pos="0"/>
      </w:tabs>
      <w:ind w:left="1008" w:hanging="1008"/>
      <w:outlineLvl w:val="4"/>
    </w:pPr>
    <w:rPr>
      <w:rFonts w:ascii="Arial" w:hAnsi="Arial" w:cs="Arial"/>
      <w:b/>
      <w:i/>
      <w:color w:val="000000"/>
      <w:sz w:val="20"/>
    </w:rPr>
  </w:style>
  <w:style w:type="paragraph" w:styleId="6">
    <w:name w:val="heading 6"/>
    <w:basedOn w:val="a"/>
    <w:next w:val="a"/>
    <w:link w:val="60"/>
    <w:qFormat/>
    <w:rsid w:val="00F252E5"/>
    <w:pPr>
      <w:keepNext/>
      <w:tabs>
        <w:tab w:val="num" w:pos="0"/>
      </w:tabs>
      <w:ind w:left="1152" w:hanging="1152"/>
      <w:outlineLvl w:val="5"/>
    </w:pPr>
    <w:rPr>
      <w:rFonts w:ascii="Arial" w:hAnsi="Arial" w:cs="Arial"/>
      <w:b/>
      <w:i/>
      <w:color w:val="000000"/>
    </w:rPr>
  </w:style>
  <w:style w:type="paragraph" w:styleId="9">
    <w:name w:val="heading 9"/>
    <w:basedOn w:val="a"/>
    <w:next w:val="a"/>
    <w:link w:val="90"/>
    <w:uiPriority w:val="99"/>
    <w:qFormat/>
    <w:rsid w:val="00F252E5"/>
    <w:pPr>
      <w:tabs>
        <w:tab w:val="num" w:pos="0"/>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252E5"/>
  </w:style>
  <w:style w:type="character" w:customStyle="1" w:styleId="WW8Num1z1">
    <w:name w:val="WW8Num1z1"/>
    <w:rsid w:val="00F252E5"/>
  </w:style>
  <w:style w:type="character" w:customStyle="1" w:styleId="WW8Num1z2">
    <w:name w:val="WW8Num1z2"/>
    <w:rsid w:val="00F252E5"/>
  </w:style>
  <w:style w:type="character" w:customStyle="1" w:styleId="WW8Num1z3">
    <w:name w:val="WW8Num1z3"/>
    <w:rsid w:val="00F252E5"/>
  </w:style>
  <w:style w:type="character" w:customStyle="1" w:styleId="WW8Num1z4">
    <w:name w:val="WW8Num1z4"/>
    <w:rsid w:val="00F252E5"/>
  </w:style>
  <w:style w:type="character" w:customStyle="1" w:styleId="WW8Num1z5">
    <w:name w:val="WW8Num1z5"/>
    <w:rsid w:val="00F252E5"/>
  </w:style>
  <w:style w:type="character" w:customStyle="1" w:styleId="WW8Num1z6">
    <w:name w:val="WW8Num1z6"/>
    <w:rsid w:val="00F252E5"/>
  </w:style>
  <w:style w:type="character" w:customStyle="1" w:styleId="WW8Num1z7">
    <w:name w:val="WW8Num1z7"/>
    <w:rsid w:val="00F252E5"/>
  </w:style>
  <w:style w:type="character" w:customStyle="1" w:styleId="WW8Num1z8">
    <w:name w:val="WW8Num1z8"/>
    <w:rsid w:val="00F252E5"/>
  </w:style>
  <w:style w:type="character" w:customStyle="1" w:styleId="WW8Num2z0">
    <w:name w:val="WW8Num2z0"/>
    <w:rsid w:val="00F252E5"/>
    <w:rPr>
      <w:rFonts w:ascii="Symbol" w:hAnsi="Symbol" w:cs="Symbol" w:hint="default"/>
      <w:highlight w:val="yellow"/>
      <w:lang w:eastAsia="en-US"/>
    </w:rPr>
  </w:style>
  <w:style w:type="character" w:customStyle="1" w:styleId="WW8Num3z0">
    <w:name w:val="WW8Num3z0"/>
    <w:rsid w:val="00F252E5"/>
    <w:rPr>
      <w:rFonts w:ascii="Times New Roman" w:eastAsia="Times New Roman" w:hAnsi="Times New Roman" w:cs="Times New Roman"/>
      <w:bCs/>
      <w:highlight w:val="yellow"/>
    </w:rPr>
  </w:style>
  <w:style w:type="character" w:customStyle="1" w:styleId="WW8Num4z0">
    <w:name w:val="WW8Num4z0"/>
    <w:rsid w:val="00F252E5"/>
    <w:rPr>
      <w:lang w:eastAsia="ru-RU"/>
    </w:rPr>
  </w:style>
  <w:style w:type="character" w:customStyle="1" w:styleId="WW8Num5z0">
    <w:name w:val="WW8Num5z0"/>
    <w:rsid w:val="00F252E5"/>
    <w:rPr>
      <w:rFonts w:ascii="Symbol" w:hAnsi="Symbol" w:cs="Symbol" w:hint="default"/>
    </w:rPr>
  </w:style>
  <w:style w:type="character" w:customStyle="1" w:styleId="WW8Num6z0">
    <w:name w:val="WW8Num6z0"/>
    <w:rsid w:val="00F252E5"/>
    <w:rPr>
      <w:rFonts w:hint="default"/>
    </w:rPr>
  </w:style>
  <w:style w:type="character" w:customStyle="1" w:styleId="WW8Num6z1">
    <w:name w:val="WW8Num6z1"/>
    <w:rsid w:val="00F252E5"/>
  </w:style>
  <w:style w:type="character" w:customStyle="1" w:styleId="WW8Num6z2">
    <w:name w:val="WW8Num6z2"/>
    <w:rsid w:val="00F252E5"/>
  </w:style>
  <w:style w:type="character" w:customStyle="1" w:styleId="WW8Num6z3">
    <w:name w:val="WW8Num6z3"/>
    <w:rsid w:val="00F252E5"/>
  </w:style>
  <w:style w:type="character" w:customStyle="1" w:styleId="WW8Num6z4">
    <w:name w:val="WW8Num6z4"/>
    <w:rsid w:val="00F252E5"/>
  </w:style>
  <w:style w:type="character" w:customStyle="1" w:styleId="WW8Num6z5">
    <w:name w:val="WW8Num6z5"/>
    <w:rsid w:val="00F252E5"/>
  </w:style>
  <w:style w:type="character" w:customStyle="1" w:styleId="WW8Num6z6">
    <w:name w:val="WW8Num6z6"/>
    <w:rsid w:val="00F252E5"/>
  </w:style>
  <w:style w:type="character" w:customStyle="1" w:styleId="WW8Num6z7">
    <w:name w:val="WW8Num6z7"/>
    <w:rsid w:val="00F252E5"/>
  </w:style>
  <w:style w:type="character" w:customStyle="1" w:styleId="WW8Num6z8">
    <w:name w:val="WW8Num6z8"/>
    <w:rsid w:val="00F252E5"/>
  </w:style>
  <w:style w:type="character" w:customStyle="1" w:styleId="WW8Num7z0">
    <w:name w:val="WW8Num7z0"/>
    <w:rsid w:val="00F252E5"/>
    <w:rPr>
      <w:rFonts w:hint="default"/>
    </w:rPr>
  </w:style>
  <w:style w:type="character" w:customStyle="1" w:styleId="WW8Num7z1">
    <w:name w:val="WW8Num7z1"/>
    <w:rsid w:val="00F252E5"/>
  </w:style>
  <w:style w:type="character" w:customStyle="1" w:styleId="WW8Num7z2">
    <w:name w:val="WW8Num7z2"/>
    <w:rsid w:val="00F252E5"/>
  </w:style>
  <w:style w:type="character" w:customStyle="1" w:styleId="WW8Num7z3">
    <w:name w:val="WW8Num7z3"/>
    <w:rsid w:val="00F252E5"/>
  </w:style>
  <w:style w:type="character" w:customStyle="1" w:styleId="WW8Num7z4">
    <w:name w:val="WW8Num7z4"/>
    <w:rsid w:val="00F252E5"/>
  </w:style>
  <w:style w:type="character" w:customStyle="1" w:styleId="WW8Num7z5">
    <w:name w:val="WW8Num7z5"/>
    <w:rsid w:val="00F252E5"/>
  </w:style>
  <w:style w:type="character" w:customStyle="1" w:styleId="WW8Num7z6">
    <w:name w:val="WW8Num7z6"/>
    <w:rsid w:val="00F252E5"/>
  </w:style>
  <w:style w:type="character" w:customStyle="1" w:styleId="WW8Num7z7">
    <w:name w:val="WW8Num7z7"/>
    <w:rsid w:val="00F252E5"/>
  </w:style>
  <w:style w:type="character" w:customStyle="1" w:styleId="WW8Num7z8">
    <w:name w:val="WW8Num7z8"/>
    <w:rsid w:val="00F252E5"/>
  </w:style>
  <w:style w:type="character" w:customStyle="1" w:styleId="WW8Num8z0">
    <w:name w:val="WW8Num8z0"/>
    <w:rsid w:val="00F252E5"/>
    <w:rPr>
      <w:rFonts w:hint="default"/>
    </w:rPr>
  </w:style>
  <w:style w:type="character" w:customStyle="1" w:styleId="WW8Num8z1">
    <w:name w:val="WW8Num8z1"/>
    <w:rsid w:val="00F252E5"/>
  </w:style>
  <w:style w:type="character" w:customStyle="1" w:styleId="WW8Num8z2">
    <w:name w:val="WW8Num8z2"/>
    <w:rsid w:val="00F252E5"/>
  </w:style>
  <w:style w:type="character" w:customStyle="1" w:styleId="WW8Num8z3">
    <w:name w:val="WW8Num8z3"/>
    <w:rsid w:val="00F252E5"/>
  </w:style>
  <w:style w:type="character" w:customStyle="1" w:styleId="WW8Num8z4">
    <w:name w:val="WW8Num8z4"/>
    <w:rsid w:val="00F252E5"/>
  </w:style>
  <w:style w:type="character" w:customStyle="1" w:styleId="WW8Num8z5">
    <w:name w:val="WW8Num8z5"/>
    <w:rsid w:val="00F252E5"/>
  </w:style>
  <w:style w:type="character" w:customStyle="1" w:styleId="WW8Num8z6">
    <w:name w:val="WW8Num8z6"/>
    <w:rsid w:val="00F252E5"/>
  </w:style>
  <w:style w:type="character" w:customStyle="1" w:styleId="WW8Num8z7">
    <w:name w:val="WW8Num8z7"/>
    <w:rsid w:val="00F252E5"/>
  </w:style>
  <w:style w:type="character" w:customStyle="1" w:styleId="WW8Num8z8">
    <w:name w:val="WW8Num8z8"/>
    <w:rsid w:val="00F252E5"/>
  </w:style>
  <w:style w:type="character" w:customStyle="1" w:styleId="8">
    <w:name w:val="Основной шрифт абзаца8"/>
    <w:rsid w:val="00F252E5"/>
  </w:style>
  <w:style w:type="character" w:customStyle="1" w:styleId="7">
    <w:name w:val="Основной шрифт абзаца7"/>
    <w:rsid w:val="00F252E5"/>
  </w:style>
  <w:style w:type="character" w:customStyle="1" w:styleId="WW8Num4z1">
    <w:name w:val="WW8Num4z1"/>
    <w:rsid w:val="00F252E5"/>
  </w:style>
  <w:style w:type="character" w:customStyle="1" w:styleId="WW8Num4z2">
    <w:name w:val="WW8Num4z2"/>
    <w:rsid w:val="00F252E5"/>
  </w:style>
  <w:style w:type="character" w:customStyle="1" w:styleId="WW8Num4z3">
    <w:name w:val="WW8Num4z3"/>
    <w:rsid w:val="00F252E5"/>
  </w:style>
  <w:style w:type="character" w:customStyle="1" w:styleId="WW8Num4z4">
    <w:name w:val="WW8Num4z4"/>
    <w:rsid w:val="00F252E5"/>
  </w:style>
  <w:style w:type="character" w:customStyle="1" w:styleId="WW8Num4z5">
    <w:name w:val="WW8Num4z5"/>
    <w:rsid w:val="00F252E5"/>
  </w:style>
  <w:style w:type="character" w:customStyle="1" w:styleId="WW8Num4z6">
    <w:name w:val="WW8Num4z6"/>
    <w:rsid w:val="00F252E5"/>
  </w:style>
  <w:style w:type="character" w:customStyle="1" w:styleId="WW8Num4z7">
    <w:name w:val="WW8Num4z7"/>
    <w:rsid w:val="00F252E5"/>
  </w:style>
  <w:style w:type="character" w:customStyle="1" w:styleId="WW8Num4z8">
    <w:name w:val="WW8Num4z8"/>
    <w:rsid w:val="00F252E5"/>
  </w:style>
  <w:style w:type="character" w:customStyle="1" w:styleId="WW8Num5z1">
    <w:name w:val="WW8Num5z1"/>
    <w:rsid w:val="00F252E5"/>
    <w:rPr>
      <w:rFonts w:ascii="Courier New" w:hAnsi="Courier New" w:cs="Courier New" w:hint="default"/>
    </w:rPr>
  </w:style>
  <w:style w:type="character" w:customStyle="1" w:styleId="WW8Num5z2">
    <w:name w:val="WW8Num5z2"/>
    <w:rsid w:val="00F252E5"/>
    <w:rPr>
      <w:rFonts w:ascii="Wingdings" w:hAnsi="Wingdings" w:cs="Wingdings" w:hint="default"/>
    </w:rPr>
  </w:style>
  <w:style w:type="character" w:customStyle="1" w:styleId="61">
    <w:name w:val="Основной шрифт абзаца6"/>
    <w:rsid w:val="00F252E5"/>
  </w:style>
  <w:style w:type="character" w:customStyle="1" w:styleId="51">
    <w:name w:val="Основной шрифт абзаца5"/>
    <w:rsid w:val="00F252E5"/>
  </w:style>
  <w:style w:type="character" w:customStyle="1" w:styleId="41">
    <w:name w:val="Основной шрифт абзаца4"/>
    <w:rsid w:val="00F252E5"/>
  </w:style>
  <w:style w:type="character" w:customStyle="1" w:styleId="31">
    <w:name w:val="Основной шрифт абзаца3"/>
    <w:rsid w:val="00F252E5"/>
  </w:style>
  <w:style w:type="character" w:customStyle="1" w:styleId="21">
    <w:name w:val="Основной шрифт абзаца2"/>
    <w:rsid w:val="00F252E5"/>
  </w:style>
  <w:style w:type="character" w:customStyle="1" w:styleId="WW8Num2z1">
    <w:name w:val="WW8Num2z1"/>
    <w:rsid w:val="00F252E5"/>
    <w:rPr>
      <w:rFonts w:ascii="Courier New" w:hAnsi="Courier New" w:cs="Courier New" w:hint="default"/>
    </w:rPr>
  </w:style>
  <w:style w:type="character" w:customStyle="1" w:styleId="WW8Num2z2">
    <w:name w:val="WW8Num2z2"/>
    <w:rsid w:val="00F252E5"/>
    <w:rPr>
      <w:rFonts w:ascii="Wingdings" w:hAnsi="Wingdings" w:cs="Wingdings" w:hint="default"/>
    </w:rPr>
  </w:style>
  <w:style w:type="character" w:customStyle="1" w:styleId="WW8Num3z1">
    <w:name w:val="WW8Num3z1"/>
    <w:rsid w:val="00F252E5"/>
  </w:style>
  <w:style w:type="character" w:customStyle="1" w:styleId="WW8Num3z2">
    <w:name w:val="WW8Num3z2"/>
    <w:rsid w:val="00F252E5"/>
  </w:style>
  <w:style w:type="character" w:customStyle="1" w:styleId="WW8Num3z3">
    <w:name w:val="WW8Num3z3"/>
    <w:rsid w:val="00F252E5"/>
  </w:style>
  <w:style w:type="character" w:customStyle="1" w:styleId="WW8Num3z4">
    <w:name w:val="WW8Num3z4"/>
    <w:rsid w:val="00F252E5"/>
  </w:style>
  <w:style w:type="character" w:customStyle="1" w:styleId="WW8Num3z5">
    <w:name w:val="WW8Num3z5"/>
    <w:rsid w:val="00F252E5"/>
  </w:style>
  <w:style w:type="character" w:customStyle="1" w:styleId="WW8Num3z6">
    <w:name w:val="WW8Num3z6"/>
    <w:rsid w:val="00F252E5"/>
  </w:style>
  <w:style w:type="character" w:customStyle="1" w:styleId="WW8Num3z7">
    <w:name w:val="WW8Num3z7"/>
    <w:rsid w:val="00F252E5"/>
  </w:style>
  <w:style w:type="character" w:customStyle="1" w:styleId="WW8Num3z8">
    <w:name w:val="WW8Num3z8"/>
    <w:rsid w:val="00F252E5"/>
  </w:style>
  <w:style w:type="character" w:customStyle="1" w:styleId="WW8Num5z3">
    <w:name w:val="WW8Num5z3"/>
    <w:rsid w:val="00F252E5"/>
  </w:style>
  <w:style w:type="character" w:customStyle="1" w:styleId="WW8Num5z4">
    <w:name w:val="WW8Num5z4"/>
    <w:rsid w:val="00F252E5"/>
  </w:style>
  <w:style w:type="character" w:customStyle="1" w:styleId="WW8Num5z5">
    <w:name w:val="WW8Num5z5"/>
    <w:rsid w:val="00F252E5"/>
  </w:style>
  <w:style w:type="character" w:customStyle="1" w:styleId="WW8Num5z6">
    <w:name w:val="WW8Num5z6"/>
    <w:rsid w:val="00F252E5"/>
  </w:style>
  <w:style w:type="character" w:customStyle="1" w:styleId="WW8Num5z7">
    <w:name w:val="WW8Num5z7"/>
    <w:rsid w:val="00F252E5"/>
  </w:style>
  <w:style w:type="character" w:customStyle="1" w:styleId="WW8Num5z8">
    <w:name w:val="WW8Num5z8"/>
    <w:rsid w:val="00F252E5"/>
  </w:style>
  <w:style w:type="character" w:customStyle="1" w:styleId="WW8Num9z0">
    <w:name w:val="WW8Num9z0"/>
    <w:rsid w:val="00F252E5"/>
    <w:rPr>
      <w:rFonts w:ascii="Symbol" w:hAnsi="Symbol" w:cs="Symbol" w:hint="default"/>
    </w:rPr>
  </w:style>
  <w:style w:type="character" w:customStyle="1" w:styleId="WW8Num9z1">
    <w:name w:val="WW8Num9z1"/>
    <w:rsid w:val="00F252E5"/>
    <w:rPr>
      <w:rFonts w:ascii="Courier New" w:hAnsi="Courier New" w:cs="Courier New" w:hint="default"/>
    </w:rPr>
  </w:style>
  <w:style w:type="character" w:customStyle="1" w:styleId="WW8Num9z2">
    <w:name w:val="WW8Num9z2"/>
    <w:rsid w:val="00F252E5"/>
    <w:rPr>
      <w:rFonts w:ascii="Wingdings" w:hAnsi="Wingdings" w:cs="Wingdings" w:hint="default"/>
    </w:rPr>
  </w:style>
  <w:style w:type="character" w:customStyle="1" w:styleId="WW8Num10z0">
    <w:name w:val="WW8Num10z0"/>
    <w:rsid w:val="00F252E5"/>
    <w:rPr>
      <w:rFonts w:ascii="Symbol" w:hAnsi="Symbol" w:cs="Symbol" w:hint="default"/>
    </w:rPr>
  </w:style>
  <w:style w:type="character" w:customStyle="1" w:styleId="WW8Num10z1">
    <w:name w:val="WW8Num10z1"/>
    <w:rsid w:val="00F252E5"/>
    <w:rPr>
      <w:rFonts w:ascii="Courier New" w:hAnsi="Courier New" w:cs="Courier New" w:hint="default"/>
    </w:rPr>
  </w:style>
  <w:style w:type="character" w:customStyle="1" w:styleId="WW8Num10z2">
    <w:name w:val="WW8Num10z2"/>
    <w:rsid w:val="00F252E5"/>
    <w:rPr>
      <w:rFonts w:ascii="Wingdings" w:hAnsi="Wingdings" w:cs="Wingdings" w:hint="default"/>
    </w:rPr>
  </w:style>
  <w:style w:type="character" w:customStyle="1" w:styleId="WW8Num11z0">
    <w:name w:val="WW8Num11z0"/>
    <w:rsid w:val="00F252E5"/>
    <w:rPr>
      <w:rFonts w:ascii="Symbol" w:hAnsi="Symbol" w:cs="Symbol" w:hint="default"/>
    </w:rPr>
  </w:style>
  <w:style w:type="character" w:customStyle="1" w:styleId="WW8Num11z1">
    <w:name w:val="WW8Num11z1"/>
    <w:rsid w:val="00F252E5"/>
    <w:rPr>
      <w:rFonts w:ascii="Courier New" w:hAnsi="Courier New" w:cs="Courier New" w:hint="default"/>
    </w:rPr>
  </w:style>
  <w:style w:type="character" w:customStyle="1" w:styleId="WW8Num11z2">
    <w:name w:val="WW8Num11z2"/>
    <w:rsid w:val="00F252E5"/>
    <w:rPr>
      <w:rFonts w:ascii="Wingdings" w:hAnsi="Wingdings" w:cs="Wingdings" w:hint="default"/>
    </w:rPr>
  </w:style>
  <w:style w:type="character" w:customStyle="1" w:styleId="WW8Num12z0">
    <w:name w:val="WW8Num12z0"/>
    <w:rsid w:val="00F252E5"/>
    <w:rPr>
      <w:rFonts w:hint="default"/>
    </w:rPr>
  </w:style>
  <w:style w:type="character" w:customStyle="1" w:styleId="WW8Num12z1">
    <w:name w:val="WW8Num12z1"/>
    <w:rsid w:val="00F252E5"/>
  </w:style>
  <w:style w:type="character" w:customStyle="1" w:styleId="WW8Num12z2">
    <w:name w:val="WW8Num12z2"/>
    <w:rsid w:val="00F252E5"/>
  </w:style>
  <w:style w:type="character" w:customStyle="1" w:styleId="WW8Num12z3">
    <w:name w:val="WW8Num12z3"/>
    <w:rsid w:val="00F252E5"/>
  </w:style>
  <w:style w:type="character" w:customStyle="1" w:styleId="WW8Num12z4">
    <w:name w:val="WW8Num12z4"/>
    <w:rsid w:val="00F252E5"/>
  </w:style>
  <w:style w:type="character" w:customStyle="1" w:styleId="WW8Num12z5">
    <w:name w:val="WW8Num12z5"/>
    <w:rsid w:val="00F252E5"/>
  </w:style>
  <w:style w:type="character" w:customStyle="1" w:styleId="WW8Num12z6">
    <w:name w:val="WW8Num12z6"/>
    <w:rsid w:val="00F252E5"/>
  </w:style>
  <w:style w:type="character" w:customStyle="1" w:styleId="WW8Num12z7">
    <w:name w:val="WW8Num12z7"/>
    <w:rsid w:val="00F252E5"/>
  </w:style>
  <w:style w:type="character" w:customStyle="1" w:styleId="WW8Num12z8">
    <w:name w:val="WW8Num12z8"/>
    <w:rsid w:val="00F252E5"/>
  </w:style>
  <w:style w:type="character" w:customStyle="1" w:styleId="WW8Num13z0">
    <w:name w:val="WW8Num13z0"/>
    <w:rsid w:val="00F252E5"/>
    <w:rPr>
      <w:rFonts w:ascii="Symbol" w:hAnsi="Symbol" w:cs="Symbol" w:hint="default"/>
    </w:rPr>
  </w:style>
  <w:style w:type="character" w:customStyle="1" w:styleId="WW8Num13z1">
    <w:name w:val="WW8Num13z1"/>
    <w:rsid w:val="00F252E5"/>
    <w:rPr>
      <w:rFonts w:ascii="Courier New" w:hAnsi="Courier New" w:cs="Courier New" w:hint="default"/>
    </w:rPr>
  </w:style>
  <w:style w:type="character" w:customStyle="1" w:styleId="WW8Num13z2">
    <w:name w:val="WW8Num13z2"/>
    <w:rsid w:val="00F252E5"/>
    <w:rPr>
      <w:rFonts w:ascii="Wingdings" w:hAnsi="Wingdings" w:cs="Wingdings" w:hint="default"/>
    </w:rPr>
  </w:style>
  <w:style w:type="character" w:customStyle="1" w:styleId="WW8Num14z0">
    <w:name w:val="WW8Num14z0"/>
    <w:rsid w:val="00F252E5"/>
    <w:rPr>
      <w:rFonts w:ascii="Symbol" w:hAnsi="Symbol" w:cs="Symbol" w:hint="default"/>
    </w:rPr>
  </w:style>
  <w:style w:type="character" w:customStyle="1" w:styleId="WW8Num14z1">
    <w:name w:val="WW8Num14z1"/>
    <w:rsid w:val="00F252E5"/>
    <w:rPr>
      <w:rFonts w:ascii="Courier New" w:hAnsi="Courier New" w:cs="Courier New" w:hint="default"/>
    </w:rPr>
  </w:style>
  <w:style w:type="character" w:customStyle="1" w:styleId="WW8Num14z2">
    <w:name w:val="WW8Num14z2"/>
    <w:rsid w:val="00F252E5"/>
    <w:rPr>
      <w:rFonts w:ascii="Wingdings" w:hAnsi="Wingdings" w:cs="Wingdings" w:hint="default"/>
    </w:rPr>
  </w:style>
  <w:style w:type="character" w:customStyle="1" w:styleId="WW8Num15z0">
    <w:name w:val="WW8Num15z0"/>
    <w:rsid w:val="00F252E5"/>
    <w:rPr>
      <w:rFonts w:ascii="Symbol" w:hAnsi="Symbol" w:cs="Symbol" w:hint="default"/>
    </w:rPr>
  </w:style>
  <w:style w:type="character" w:customStyle="1" w:styleId="WW8Num15z1">
    <w:name w:val="WW8Num15z1"/>
    <w:rsid w:val="00F252E5"/>
    <w:rPr>
      <w:rFonts w:ascii="Courier New" w:hAnsi="Courier New" w:cs="Courier New" w:hint="default"/>
    </w:rPr>
  </w:style>
  <w:style w:type="character" w:customStyle="1" w:styleId="WW8Num15z2">
    <w:name w:val="WW8Num15z2"/>
    <w:rsid w:val="00F252E5"/>
    <w:rPr>
      <w:rFonts w:ascii="Wingdings" w:hAnsi="Wingdings" w:cs="Wingdings" w:hint="default"/>
    </w:rPr>
  </w:style>
  <w:style w:type="character" w:customStyle="1" w:styleId="WW8Num16z0">
    <w:name w:val="WW8Num16z0"/>
    <w:rsid w:val="00F252E5"/>
  </w:style>
  <w:style w:type="character" w:customStyle="1" w:styleId="WW8Num16z1">
    <w:name w:val="WW8Num16z1"/>
    <w:rsid w:val="00F252E5"/>
  </w:style>
  <w:style w:type="character" w:customStyle="1" w:styleId="WW8Num16z2">
    <w:name w:val="WW8Num16z2"/>
    <w:rsid w:val="00F252E5"/>
  </w:style>
  <w:style w:type="character" w:customStyle="1" w:styleId="WW8Num16z3">
    <w:name w:val="WW8Num16z3"/>
    <w:rsid w:val="00F252E5"/>
  </w:style>
  <w:style w:type="character" w:customStyle="1" w:styleId="WW8Num16z4">
    <w:name w:val="WW8Num16z4"/>
    <w:rsid w:val="00F252E5"/>
  </w:style>
  <w:style w:type="character" w:customStyle="1" w:styleId="WW8Num16z5">
    <w:name w:val="WW8Num16z5"/>
    <w:rsid w:val="00F252E5"/>
  </w:style>
  <w:style w:type="character" w:customStyle="1" w:styleId="WW8Num16z6">
    <w:name w:val="WW8Num16z6"/>
    <w:rsid w:val="00F252E5"/>
  </w:style>
  <w:style w:type="character" w:customStyle="1" w:styleId="WW8Num16z7">
    <w:name w:val="WW8Num16z7"/>
    <w:rsid w:val="00F252E5"/>
  </w:style>
  <w:style w:type="character" w:customStyle="1" w:styleId="WW8Num16z8">
    <w:name w:val="WW8Num16z8"/>
    <w:rsid w:val="00F252E5"/>
  </w:style>
  <w:style w:type="character" w:customStyle="1" w:styleId="WW8Num17z0">
    <w:name w:val="WW8Num17z0"/>
    <w:rsid w:val="00F252E5"/>
    <w:rPr>
      <w:rFonts w:ascii="Symbol" w:hAnsi="Symbol" w:cs="Symbol" w:hint="default"/>
    </w:rPr>
  </w:style>
  <w:style w:type="character" w:customStyle="1" w:styleId="WW8Num17z1">
    <w:name w:val="WW8Num17z1"/>
    <w:rsid w:val="00F252E5"/>
    <w:rPr>
      <w:rFonts w:ascii="Courier New" w:hAnsi="Courier New" w:cs="Courier New" w:hint="default"/>
    </w:rPr>
  </w:style>
  <w:style w:type="character" w:customStyle="1" w:styleId="WW8Num17z2">
    <w:name w:val="WW8Num17z2"/>
    <w:rsid w:val="00F252E5"/>
    <w:rPr>
      <w:rFonts w:ascii="Wingdings" w:hAnsi="Wingdings" w:cs="Wingdings" w:hint="default"/>
    </w:rPr>
  </w:style>
  <w:style w:type="character" w:customStyle="1" w:styleId="WW8Num18z0">
    <w:name w:val="WW8Num18z0"/>
    <w:rsid w:val="00F252E5"/>
    <w:rPr>
      <w:rFonts w:ascii="Symbol" w:hAnsi="Symbol" w:cs="Symbol" w:hint="default"/>
      <w:highlight w:val="yellow"/>
      <w:lang w:val="ru-RU"/>
    </w:rPr>
  </w:style>
  <w:style w:type="character" w:customStyle="1" w:styleId="WW8Num18z1">
    <w:name w:val="WW8Num18z1"/>
    <w:rsid w:val="00F252E5"/>
    <w:rPr>
      <w:rFonts w:ascii="Courier New" w:hAnsi="Courier New" w:cs="Courier New" w:hint="default"/>
    </w:rPr>
  </w:style>
  <w:style w:type="character" w:customStyle="1" w:styleId="WW8Num18z2">
    <w:name w:val="WW8Num18z2"/>
    <w:rsid w:val="00F252E5"/>
    <w:rPr>
      <w:rFonts w:ascii="Wingdings" w:hAnsi="Wingdings" w:cs="Wingdings" w:hint="default"/>
    </w:rPr>
  </w:style>
  <w:style w:type="character" w:customStyle="1" w:styleId="WW8Num19z0">
    <w:name w:val="WW8Num19z0"/>
    <w:rsid w:val="00F252E5"/>
    <w:rPr>
      <w:rFonts w:ascii="Symbol" w:hAnsi="Symbol" w:cs="Symbol" w:hint="default"/>
    </w:rPr>
  </w:style>
  <w:style w:type="character" w:customStyle="1" w:styleId="WW8Num19z1">
    <w:name w:val="WW8Num19z1"/>
    <w:rsid w:val="00F252E5"/>
    <w:rPr>
      <w:rFonts w:ascii="Courier New" w:hAnsi="Courier New" w:cs="Courier New" w:hint="default"/>
    </w:rPr>
  </w:style>
  <w:style w:type="character" w:customStyle="1" w:styleId="WW8Num19z2">
    <w:name w:val="WW8Num19z2"/>
    <w:rsid w:val="00F252E5"/>
    <w:rPr>
      <w:rFonts w:ascii="Wingdings" w:hAnsi="Wingdings" w:cs="Wingdings" w:hint="default"/>
    </w:rPr>
  </w:style>
  <w:style w:type="character" w:customStyle="1" w:styleId="WW8Num20z0">
    <w:name w:val="WW8Num20z0"/>
    <w:rsid w:val="00F252E5"/>
  </w:style>
  <w:style w:type="character" w:customStyle="1" w:styleId="WW8Num20z1">
    <w:name w:val="WW8Num20z1"/>
    <w:rsid w:val="00F252E5"/>
  </w:style>
  <w:style w:type="character" w:customStyle="1" w:styleId="WW8Num20z2">
    <w:name w:val="WW8Num20z2"/>
    <w:rsid w:val="00F252E5"/>
  </w:style>
  <w:style w:type="character" w:customStyle="1" w:styleId="WW8Num20z3">
    <w:name w:val="WW8Num20z3"/>
    <w:rsid w:val="00F252E5"/>
  </w:style>
  <w:style w:type="character" w:customStyle="1" w:styleId="WW8Num20z4">
    <w:name w:val="WW8Num20z4"/>
    <w:rsid w:val="00F252E5"/>
  </w:style>
  <w:style w:type="character" w:customStyle="1" w:styleId="WW8Num20z5">
    <w:name w:val="WW8Num20z5"/>
    <w:rsid w:val="00F252E5"/>
  </w:style>
  <w:style w:type="character" w:customStyle="1" w:styleId="WW8Num20z6">
    <w:name w:val="WW8Num20z6"/>
    <w:rsid w:val="00F252E5"/>
  </w:style>
  <w:style w:type="character" w:customStyle="1" w:styleId="WW8Num20z7">
    <w:name w:val="WW8Num20z7"/>
    <w:rsid w:val="00F252E5"/>
  </w:style>
  <w:style w:type="character" w:customStyle="1" w:styleId="WW8Num20z8">
    <w:name w:val="WW8Num20z8"/>
    <w:rsid w:val="00F252E5"/>
  </w:style>
  <w:style w:type="character" w:customStyle="1" w:styleId="WW8Num21z0">
    <w:name w:val="WW8Num21z0"/>
    <w:rsid w:val="00F252E5"/>
    <w:rPr>
      <w:rFonts w:ascii="Symbol" w:hAnsi="Symbol" w:cs="Symbol" w:hint="default"/>
    </w:rPr>
  </w:style>
  <w:style w:type="character" w:customStyle="1" w:styleId="WW8Num21z1">
    <w:name w:val="WW8Num21z1"/>
    <w:rsid w:val="00F252E5"/>
    <w:rPr>
      <w:rFonts w:ascii="Courier New" w:hAnsi="Courier New" w:cs="Courier New" w:hint="default"/>
    </w:rPr>
  </w:style>
  <w:style w:type="character" w:customStyle="1" w:styleId="WW8Num21z2">
    <w:name w:val="WW8Num21z2"/>
    <w:rsid w:val="00F252E5"/>
    <w:rPr>
      <w:rFonts w:ascii="Wingdings" w:hAnsi="Wingdings" w:cs="Wingdings" w:hint="default"/>
    </w:rPr>
  </w:style>
  <w:style w:type="character" w:customStyle="1" w:styleId="WW8Num22z0">
    <w:name w:val="WW8Num22z0"/>
    <w:rsid w:val="00F252E5"/>
    <w:rPr>
      <w:rFonts w:ascii="Symbol" w:hAnsi="Symbol" w:cs="Symbol" w:hint="default"/>
    </w:rPr>
  </w:style>
  <w:style w:type="character" w:customStyle="1" w:styleId="WW8Num22z1">
    <w:name w:val="WW8Num22z1"/>
    <w:rsid w:val="00F252E5"/>
    <w:rPr>
      <w:rFonts w:ascii="Courier New" w:hAnsi="Courier New" w:cs="Courier New" w:hint="default"/>
    </w:rPr>
  </w:style>
  <w:style w:type="character" w:customStyle="1" w:styleId="WW8Num22z2">
    <w:name w:val="WW8Num22z2"/>
    <w:rsid w:val="00F252E5"/>
    <w:rPr>
      <w:rFonts w:ascii="Wingdings" w:hAnsi="Wingdings" w:cs="Wingdings" w:hint="default"/>
    </w:rPr>
  </w:style>
  <w:style w:type="character" w:customStyle="1" w:styleId="WW8Num23z0">
    <w:name w:val="WW8Num23z0"/>
    <w:rsid w:val="00F252E5"/>
    <w:rPr>
      <w:rFonts w:ascii="Symbol" w:hAnsi="Symbol" w:cs="Symbol" w:hint="default"/>
    </w:rPr>
  </w:style>
  <w:style w:type="character" w:customStyle="1" w:styleId="WW8Num23z1">
    <w:name w:val="WW8Num23z1"/>
    <w:rsid w:val="00F252E5"/>
    <w:rPr>
      <w:rFonts w:ascii="Courier New" w:hAnsi="Courier New" w:cs="Courier New" w:hint="default"/>
    </w:rPr>
  </w:style>
  <w:style w:type="character" w:customStyle="1" w:styleId="WW8Num23z2">
    <w:name w:val="WW8Num23z2"/>
    <w:rsid w:val="00F252E5"/>
    <w:rPr>
      <w:rFonts w:ascii="Wingdings" w:hAnsi="Wingdings" w:cs="Wingdings" w:hint="default"/>
    </w:rPr>
  </w:style>
  <w:style w:type="character" w:customStyle="1" w:styleId="WW8Num24z0">
    <w:name w:val="WW8Num24z0"/>
    <w:rsid w:val="00F252E5"/>
    <w:rPr>
      <w:rFonts w:ascii="Courier New" w:hAnsi="Courier New" w:cs="Courier New" w:hint="default"/>
      <w:color w:val="auto"/>
    </w:rPr>
  </w:style>
  <w:style w:type="character" w:customStyle="1" w:styleId="WW8Num24z1">
    <w:name w:val="WW8Num24z1"/>
    <w:rsid w:val="00F252E5"/>
    <w:rPr>
      <w:rFonts w:ascii="Courier New" w:hAnsi="Courier New" w:cs="Courier New" w:hint="default"/>
    </w:rPr>
  </w:style>
  <w:style w:type="character" w:customStyle="1" w:styleId="WW8Num24z2">
    <w:name w:val="WW8Num24z2"/>
    <w:rsid w:val="00F252E5"/>
    <w:rPr>
      <w:rFonts w:ascii="Wingdings" w:hAnsi="Wingdings" w:cs="Wingdings" w:hint="default"/>
    </w:rPr>
  </w:style>
  <w:style w:type="character" w:customStyle="1" w:styleId="WW8Num24z3">
    <w:name w:val="WW8Num24z3"/>
    <w:rsid w:val="00F252E5"/>
    <w:rPr>
      <w:rFonts w:ascii="Symbol" w:hAnsi="Symbol" w:cs="Symbol" w:hint="default"/>
    </w:rPr>
  </w:style>
  <w:style w:type="character" w:customStyle="1" w:styleId="WW8Num25z0">
    <w:name w:val="WW8Num25z0"/>
    <w:rsid w:val="00F252E5"/>
    <w:rPr>
      <w:rFonts w:ascii="Symbol" w:hAnsi="Symbol" w:cs="Symbol" w:hint="default"/>
    </w:rPr>
  </w:style>
  <w:style w:type="character" w:customStyle="1" w:styleId="WW8Num25z1">
    <w:name w:val="WW8Num25z1"/>
    <w:rsid w:val="00F252E5"/>
    <w:rPr>
      <w:rFonts w:ascii="Courier New" w:hAnsi="Courier New" w:cs="Courier New" w:hint="default"/>
    </w:rPr>
  </w:style>
  <w:style w:type="character" w:customStyle="1" w:styleId="WW8Num25z2">
    <w:name w:val="WW8Num25z2"/>
    <w:rsid w:val="00F252E5"/>
    <w:rPr>
      <w:rFonts w:ascii="Wingdings" w:hAnsi="Wingdings" w:cs="Wingdings" w:hint="default"/>
    </w:rPr>
  </w:style>
  <w:style w:type="character" w:customStyle="1" w:styleId="WW8Num26z0">
    <w:name w:val="WW8Num26z0"/>
    <w:rsid w:val="00F252E5"/>
    <w:rPr>
      <w:rFonts w:ascii="Symbol" w:hAnsi="Symbol" w:cs="Symbol" w:hint="default"/>
    </w:rPr>
  </w:style>
  <w:style w:type="character" w:customStyle="1" w:styleId="WW8Num26z1">
    <w:name w:val="WW8Num26z1"/>
    <w:rsid w:val="00F252E5"/>
  </w:style>
  <w:style w:type="character" w:customStyle="1" w:styleId="WW8Num26z2">
    <w:name w:val="WW8Num26z2"/>
    <w:rsid w:val="00F252E5"/>
  </w:style>
  <w:style w:type="character" w:customStyle="1" w:styleId="WW8Num26z3">
    <w:name w:val="WW8Num26z3"/>
    <w:rsid w:val="00F252E5"/>
  </w:style>
  <w:style w:type="character" w:customStyle="1" w:styleId="WW8Num26z4">
    <w:name w:val="WW8Num26z4"/>
    <w:rsid w:val="00F252E5"/>
  </w:style>
  <w:style w:type="character" w:customStyle="1" w:styleId="WW8Num26z5">
    <w:name w:val="WW8Num26z5"/>
    <w:rsid w:val="00F252E5"/>
  </w:style>
  <w:style w:type="character" w:customStyle="1" w:styleId="WW8Num26z6">
    <w:name w:val="WW8Num26z6"/>
    <w:rsid w:val="00F252E5"/>
  </w:style>
  <w:style w:type="character" w:customStyle="1" w:styleId="WW8Num26z7">
    <w:name w:val="WW8Num26z7"/>
    <w:rsid w:val="00F252E5"/>
  </w:style>
  <w:style w:type="character" w:customStyle="1" w:styleId="WW8Num26z8">
    <w:name w:val="WW8Num26z8"/>
    <w:rsid w:val="00F252E5"/>
  </w:style>
  <w:style w:type="character" w:customStyle="1" w:styleId="WW8Num27z0">
    <w:name w:val="WW8Num27z0"/>
    <w:rsid w:val="00F252E5"/>
    <w:rPr>
      <w:rFonts w:ascii="Courier New" w:hAnsi="Courier New" w:cs="Times New Roman" w:hint="default"/>
    </w:rPr>
  </w:style>
  <w:style w:type="character" w:customStyle="1" w:styleId="WW8Num27z1">
    <w:name w:val="WW8Num27z1"/>
    <w:rsid w:val="00F252E5"/>
    <w:rPr>
      <w:rFonts w:ascii="Courier New" w:hAnsi="Courier New" w:cs="Courier New" w:hint="default"/>
    </w:rPr>
  </w:style>
  <w:style w:type="character" w:customStyle="1" w:styleId="WW8Num27z2">
    <w:name w:val="WW8Num27z2"/>
    <w:rsid w:val="00F252E5"/>
    <w:rPr>
      <w:rFonts w:ascii="Wingdings" w:hAnsi="Wingdings" w:cs="Wingdings" w:hint="default"/>
    </w:rPr>
  </w:style>
  <w:style w:type="character" w:customStyle="1" w:styleId="WW8Num27z3">
    <w:name w:val="WW8Num27z3"/>
    <w:rsid w:val="00F252E5"/>
    <w:rPr>
      <w:rFonts w:ascii="Symbol" w:hAnsi="Symbol" w:cs="Symbol" w:hint="default"/>
    </w:rPr>
  </w:style>
  <w:style w:type="character" w:customStyle="1" w:styleId="WW8Num28z0">
    <w:name w:val="WW8Num28z0"/>
    <w:rsid w:val="00F252E5"/>
  </w:style>
  <w:style w:type="character" w:customStyle="1" w:styleId="WW8Num28z1">
    <w:name w:val="WW8Num28z1"/>
    <w:rsid w:val="00F252E5"/>
  </w:style>
  <w:style w:type="character" w:customStyle="1" w:styleId="WW8Num28z2">
    <w:name w:val="WW8Num28z2"/>
    <w:rsid w:val="00F252E5"/>
  </w:style>
  <w:style w:type="character" w:customStyle="1" w:styleId="WW8Num28z3">
    <w:name w:val="WW8Num28z3"/>
    <w:rsid w:val="00F252E5"/>
  </w:style>
  <w:style w:type="character" w:customStyle="1" w:styleId="WW8Num28z4">
    <w:name w:val="WW8Num28z4"/>
    <w:rsid w:val="00F252E5"/>
  </w:style>
  <w:style w:type="character" w:customStyle="1" w:styleId="WW8Num28z5">
    <w:name w:val="WW8Num28z5"/>
    <w:rsid w:val="00F252E5"/>
  </w:style>
  <w:style w:type="character" w:customStyle="1" w:styleId="WW8Num28z6">
    <w:name w:val="WW8Num28z6"/>
    <w:rsid w:val="00F252E5"/>
  </w:style>
  <w:style w:type="character" w:customStyle="1" w:styleId="WW8Num28z7">
    <w:name w:val="WW8Num28z7"/>
    <w:rsid w:val="00F252E5"/>
  </w:style>
  <w:style w:type="character" w:customStyle="1" w:styleId="WW8Num28z8">
    <w:name w:val="WW8Num28z8"/>
    <w:rsid w:val="00F252E5"/>
  </w:style>
  <w:style w:type="character" w:customStyle="1" w:styleId="WW8Num29z0">
    <w:name w:val="WW8Num29z0"/>
    <w:rsid w:val="00F252E5"/>
    <w:rPr>
      <w:rFonts w:ascii="Symbol" w:hAnsi="Symbol" w:cs="Symbol" w:hint="default"/>
    </w:rPr>
  </w:style>
  <w:style w:type="character" w:customStyle="1" w:styleId="WW8Num29z1">
    <w:name w:val="WW8Num29z1"/>
    <w:rsid w:val="00F252E5"/>
    <w:rPr>
      <w:rFonts w:ascii="Courier New" w:hAnsi="Courier New" w:cs="Courier New" w:hint="default"/>
    </w:rPr>
  </w:style>
  <w:style w:type="character" w:customStyle="1" w:styleId="WW8Num29z2">
    <w:name w:val="WW8Num29z2"/>
    <w:rsid w:val="00F252E5"/>
    <w:rPr>
      <w:rFonts w:ascii="Wingdings" w:hAnsi="Wingdings" w:cs="Wingdings" w:hint="default"/>
    </w:rPr>
  </w:style>
  <w:style w:type="character" w:customStyle="1" w:styleId="WW8Num30z0">
    <w:name w:val="WW8Num30z0"/>
    <w:rsid w:val="00F252E5"/>
    <w:rPr>
      <w:rFonts w:hint="default"/>
    </w:rPr>
  </w:style>
  <w:style w:type="character" w:customStyle="1" w:styleId="WW8Num30z1">
    <w:name w:val="WW8Num30z1"/>
    <w:rsid w:val="00F252E5"/>
  </w:style>
  <w:style w:type="character" w:customStyle="1" w:styleId="WW8Num30z2">
    <w:name w:val="WW8Num30z2"/>
    <w:rsid w:val="00F252E5"/>
  </w:style>
  <w:style w:type="character" w:customStyle="1" w:styleId="WW8Num30z3">
    <w:name w:val="WW8Num30z3"/>
    <w:rsid w:val="00F252E5"/>
  </w:style>
  <w:style w:type="character" w:customStyle="1" w:styleId="WW8Num30z4">
    <w:name w:val="WW8Num30z4"/>
    <w:rsid w:val="00F252E5"/>
  </w:style>
  <w:style w:type="character" w:customStyle="1" w:styleId="WW8Num30z5">
    <w:name w:val="WW8Num30z5"/>
    <w:rsid w:val="00F252E5"/>
  </w:style>
  <w:style w:type="character" w:customStyle="1" w:styleId="WW8Num30z6">
    <w:name w:val="WW8Num30z6"/>
    <w:rsid w:val="00F252E5"/>
  </w:style>
  <w:style w:type="character" w:customStyle="1" w:styleId="WW8Num30z7">
    <w:name w:val="WW8Num30z7"/>
    <w:rsid w:val="00F252E5"/>
  </w:style>
  <w:style w:type="character" w:customStyle="1" w:styleId="WW8Num30z8">
    <w:name w:val="WW8Num30z8"/>
    <w:rsid w:val="00F252E5"/>
  </w:style>
  <w:style w:type="character" w:customStyle="1" w:styleId="WW8Num31z0">
    <w:name w:val="WW8Num31z0"/>
    <w:rsid w:val="00F252E5"/>
    <w:rPr>
      <w:bCs/>
    </w:rPr>
  </w:style>
  <w:style w:type="character" w:customStyle="1" w:styleId="WW8Num31z1">
    <w:name w:val="WW8Num31z1"/>
    <w:rsid w:val="00F252E5"/>
  </w:style>
  <w:style w:type="character" w:customStyle="1" w:styleId="WW8Num31z2">
    <w:name w:val="WW8Num31z2"/>
    <w:rsid w:val="00F252E5"/>
  </w:style>
  <w:style w:type="character" w:customStyle="1" w:styleId="WW8Num31z3">
    <w:name w:val="WW8Num31z3"/>
    <w:rsid w:val="00F252E5"/>
  </w:style>
  <w:style w:type="character" w:customStyle="1" w:styleId="WW8Num31z4">
    <w:name w:val="WW8Num31z4"/>
    <w:rsid w:val="00F252E5"/>
  </w:style>
  <w:style w:type="character" w:customStyle="1" w:styleId="WW8Num31z5">
    <w:name w:val="WW8Num31z5"/>
    <w:rsid w:val="00F252E5"/>
  </w:style>
  <w:style w:type="character" w:customStyle="1" w:styleId="WW8Num31z6">
    <w:name w:val="WW8Num31z6"/>
    <w:rsid w:val="00F252E5"/>
  </w:style>
  <w:style w:type="character" w:customStyle="1" w:styleId="WW8Num31z7">
    <w:name w:val="WW8Num31z7"/>
    <w:rsid w:val="00F252E5"/>
  </w:style>
  <w:style w:type="character" w:customStyle="1" w:styleId="WW8Num31z8">
    <w:name w:val="WW8Num31z8"/>
    <w:rsid w:val="00F252E5"/>
  </w:style>
  <w:style w:type="character" w:customStyle="1" w:styleId="10">
    <w:name w:val="Основной шрифт абзаца1"/>
    <w:rsid w:val="00F252E5"/>
  </w:style>
  <w:style w:type="character" w:customStyle="1" w:styleId="32">
    <w:name w:val="Основной текст 3 Знак"/>
    <w:rsid w:val="00F252E5"/>
    <w:rPr>
      <w:sz w:val="16"/>
      <w:szCs w:val="16"/>
      <w:lang w:val="ru-RU" w:bidi="ar-SA"/>
    </w:rPr>
  </w:style>
  <w:style w:type="character" w:styleId="a3">
    <w:name w:val="page number"/>
    <w:basedOn w:val="10"/>
    <w:rsid w:val="00F252E5"/>
  </w:style>
  <w:style w:type="character" w:customStyle="1" w:styleId="HTML">
    <w:name w:val="Адрес HTML Знак"/>
    <w:rsid w:val="00F252E5"/>
    <w:rPr>
      <w:sz w:val="16"/>
      <w:szCs w:val="16"/>
      <w:lang w:val="ru-RU" w:bidi="ar-SA"/>
    </w:rPr>
  </w:style>
  <w:style w:type="character" w:customStyle="1" w:styleId="FontStyle20">
    <w:name w:val="Font Style20"/>
    <w:rsid w:val="00F252E5"/>
    <w:rPr>
      <w:rFonts w:ascii="Times New Roman" w:hAnsi="Times New Roman" w:cs="Times New Roman"/>
      <w:sz w:val="22"/>
      <w:szCs w:val="22"/>
    </w:rPr>
  </w:style>
  <w:style w:type="character" w:customStyle="1" w:styleId="FontStyle11">
    <w:name w:val="Font Style11"/>
    <w:rsid w:val="00F252E5"/>
    <w:rPr>
      <w:rFonts w:ascii="Times New Roman" w:hAnsi="Times New Roman" w:cs="Times New Roman" w:hint="default"/>
      <w:sz w:val="22"/>
      <w:szCs w:val="22"/>
    </w:rPr>
  </w:style>
  <w:style w:type="character" w:customStyle="1" w:styleId="11">
    <w:name w:val="Знак Знак1"/>
    <w:rsid w:val="00F252E5"/>
    <w:rPr>
      <w:sz w:val="16"/>
      <w:szCs w:val="16"/>
      <w:lang w:val="ru-RU" w:bidi="ar-SA"/>
    </w:rPr>
  </w:style>
  <w:style w:type="character" w:customStyle="1" w:styleId="FontStyle69">
    <w:name w:val="Font Style69"/>
    <w:rsid w:val="00F252E5"/>
    <w:rPr>
      <w:rFonts w:ascii="Times New Roman" w:hAnsi="Times New Roman" w:cs="Times New Roman" w:hint="default"/>
      <w:sz w:val="20"/>
      <w:szCs w:val="20"/>
    </w:rPr>
  </w:style>
  <w:style w:type="character" w:customStyle="1" w:styleId="a4">
    <w:name w:val="Название Знак"/>
    <w:rsid w:val="00F252E5"/>
    <w:rPr>
      <w:b/>
      <w:sz w:val="28"/>
      <w:lang w:val="ru-RU" w:bidi="ar-SA"/>
    </w:rPr>
  </w:style>
  <w:style w:type="character" w:customStyle="1" w:styleId="FontStyle34">
    <w:name w:val="Font Style34"/>
    <w:rsid w:val="00F252E5"/>
    <w:rPr>
      <w:rFonts w:ascii="Times New Roman" w:hAnsi="Times New Roman" w:cs="Times New Roman" w:hint="default"/>
      <w:color w:val="000000"/>
      <w:sz w:val="24"/>
      <w:szCs w:val="24"/>
    </w:rPr>
  </w:style>
  <w:style w:type="character" w:styleId="a5">
    <w:name w:val="Emphasis"/>
    <w:uiPriority w:val="20"/>
    <w:qFormat/>
    <w:rsid w:val="00F252E5"/>
    <w:rPr>
      <w:i/>
      <w:iCs/>
    </w:rPr>
  </w:style>
  <w:style w:type="character" w:styleId="a6">
    <w:name w:val="Hyperlink"/>
    <w:rsid w:val="00F252E5"/>
    <w:rPr>
      <w:color w:val="0000FF"/>
      <w:u w:val="single"/>
    </w:rPr>
  </w:style>
  <w:style w:type="character" w:customStyle="1" w:styleId="NoSpacingChar">
    <w:name w:val="No Spacing Char"/>
    <w:rsid w:val="00F252E5"/>
    <w:rPr>
      <w:rFonts w:ascii="Calibri" w:hAnsi="Calibri" w:cs="Calibri"/>
      <w:sz w:val="22"/>
      <w:szCs w:val="22"/>
      <w:lang w:val="ru-RU" w:bidi="ar-SA"/>
    </w:rPr>
  </w:style>
  <w:style w:type="character" w:customStyle="1" w:styleId="FontStyle42">
    <w:name w:val="Font Style42"/>
    <w:rsid w:val="00F252E5"/>
    <w:rPr>
      <w:rFonts w:ascii="Times New Roman" w:hAnsi="Times New Roman" w:cs="Times New Roman" w:hint="default"/>
      <w:sz w:val="22"/>
      <w:szCs w:val="22"/>
    </w:rPr>
  </w:style>
  <w:style w:type="character" w:customStyle="1" w:styleId="FontStyle12">
    <w:name w:val="Font Style12"/>
    <w:rsid w:val="00F252E5"/>
    <w:rPr>
      <w:rFonts w:ascii="Times New Roman" w:hAnsi="Times New Roman" w:cs="Times New Roman" w:hint="default"/>
      <w:sz w:val="22"/>
      <w:szCs w:val="22"/>
    </w:rPr>
  </w:style>
  <w:style w:type="character" w:customStyle="1" w:styleId="22">
    <w:name w:val="Основной текст с отступом 2 Знак"/>
    <w:uiPriority w:val="99"/>
    <w:rsid w:val="00F252E5"/>
    <w:rPr>
      <w:sz w:val="28"/>
    </w:rPr>
  </w:style>
  <w:style w:type="character" w:customStyle="1" w:styleId="23">
    <w:name w:val="Знак Знак2"/>
    <w:rsid w:val="00F252E5"/>
    <w:rPr>
      <w:sz w:val="16"/>
      <w:szCs w:val="16"/>
      <w:lang w:val="ru-RU" w:bidi="ar-SA"/>
    </w:rPr>
  </w:style>
  <w:style w:type="character" w:customStyle="1" w:styleId="FontStyle13">
    <w:name w:val="Font Style13"/>
    <w:rsid w:val="00F252E5"/>
    <w:rPr>
      <w:rFonts w:ascii="Times New Roman" w:hAnsi="Times New Roman" w:cs="Times New Roman"/>
      <w:sz w:val="22"/>
      <w:szCs w:val="22"/>
    </w:rPr>
  </w:style>
  <w:style w:type="character" w:customStyle="1" w:styleId="BodyTextIndent2Char">
    <w:name w:val="Body Text Indent 2 Char"/>
    <w:rsid w:val="00F252E5"/>
    <w:rPr>
      <w:rFonts w:cs="Times New Roman"/>
      <w:sz w:val="28"/>
    </w:rPr>
  </w:style>
  <w:style w:type="character" w:customStyle="1" w:styleId="24">
    <w:name w:val="Основной текст 2 Знак"/>
    <w:rsid w:val="00F252E5"/>
    <w:rPr>
      <w:sz w:val="24"/>
      <w:szCs w:val="24"/>
    </w:rPr>
  </w:style>
  <w:style w:type="character" w:customStyle="1" w:styleId="apple-converted-space">
    <w:name w:val="apple-converted-space"/>
    <w:basedOn w:val="10"/>
    <w:rsid w:val="00F252E5"/>
  </w:style>
  <w:style w:type="character" w:customStyle="1" w:styleId="a7">
    <w:name w:val="Основной текст с отступом Знак"/>
    <w:rsid w:val="00F252E5"/>
    <w:rPr>
      <w:sz w:val="24"/>
      <w:szCs w:val="24"/>
    </w:rPr>
  </w:style>
  <w:style w:type="character" w:customStyle="1" w:styleId="25">
    <w:name w:val="Знак2"/>
    <w:rsid w:val="00F252E5"/>
    <w:rPr>
      <w:b/>
      <w:sz w:val="28"/>
      <w:lang w:val="ru-RU" w:bidi="ar-SA"/>
    </w:rPr>
  </w:style>
  <w:style w:type="character" w:customStyle="1" w:styleId="a8">
    <w:name w:val="Цветовое выделение"/>
    <w:rsid w:val="00F252E5"/>
    <w:rPr>
      <w:b/>
      <w:color w:val="000080"/>
      <w:sz w:val="20"/>
    </w:rPr>
  </w:style>
  <w:style w:type="character" w:customStyle="1" w:styleId="26">
    <w:name w:val="Знак Знак Знак2"/>
    <w:rsid w:val="00F252E5"/>
    <w:rPr>
      <w:sz w:val="28"/>
      <w:lang w:bidi="ar-SA"/>
    </w:rPr>
  </w:style>
  <w:style w:type="character" w:customStyle="1" w:styleId="12">
    <w:name w:val="Заголовок 1 Знак"/>
    <w:rsid w:val="00F252E5"/>
    <w:rPr>
      <w:rFonts w:ascii="Arial" w:hAnsi="Arial" w:cs="Arial"/>
      <w:b/>
      <w:bCs/>
      <w:kern w:val="1"/>
      <w:sz w:val="32"/>
      <w:szCs w:val="32"/>
    </w:rPr>
  </w:style>
  <w:style w:type="character" w:customStyle="1" w:styleId="33">
    <w:name w:val="Основной текст с отступом 3 Знак"/>
    <w:uiPriority w:val="99"/>
    <w:rsid w:val="00F252E5"/>
    <w:rPr>
      <w:sz w:val="16"/>
      <w:szCs w:val="16"/>
    </w:rPr>
  </w:style>
  <w:style w:type="character" w:customStyle="1" w:styleId="FontStyle68">
    <w:name w:val="Font Style68"/>
    <w:rsid w:val="00F252E5"/>
    <w:rPr>
      <w:rFonts w:ascii="Times New Roman" w:hAnsi="Times New Roman" w:cs="Times New Roman" w:hint="default"/>
      <w:b/>
      <w:bCs/>
      <w:sz w:val="20"/>
      <w:szCs w:val="20"/>
    </w:rPr>
  </w:style>
  <w:style w:type="character" w:customStyle="1" w:styleId="13">
    <w:name w:val="Основной текст Знак1"/>
    <w:rsid w:val="00F252E5"/>
    <w:rPr>
      <w:sz w:val="24"/>
      <w:szCs w:val="24"/>
    </w:rPr>
  </w:style>
  <w:style w:type="character" w:customStyle="1" w:styleId="a9">
    <w:name w:val="Без интервала Знак"/>
    <w:uiPriority w:val="99"/>
    <w:rsid w:val="00F252E5"/>
    <w:rPr>
      <w:sz w:val="24"/>
      <w:szCs w:val="24"/>
      <w:lang w:bidi="ar-SA"/>
    </w:rPr>
  </w:style>
  <w:style w:type="character" w:customStyle="1" w:styleId="34">
    <w:name w:val="Знак Знак3"/>
    <w:rsid w:val="00F252E5"/>
    <w:rPr>
      <w:sz w:val="24"/>
      <w:szCs w:val="24"/>
    </w:rPr>
  </w:style>
  <w:style w:type="character" w:customStyle="1" w:styleId="52">
    <w:name w:val="Знак Знак5"/>
    <w:rsid w:val="00F252E5"/>
    <w:rPr>
      <w:b/>
      <w:sz w:val="28"/>
    </w:rPr>
  </w:style>
  <w:style w:type="character" w:customStyle="1" w:styleId="210">
    <w:name w:val="Основной текст с отступом 2 Знак1"/>
    <w:rsid w:val="00F252E5"/>
    <w:rPr>
      <w:sz w:val="24"/>
      <w:szCs w:val="24"/>
      <w:lang w:eastAsia="zh-CN"/>
    </w:rPr>
  </w:style>
  <w:style w:type="character" w:customStyle="1" w:styleId="aa">
    <w:name w:val="Верхний колонтитул Знак"/>
    <w:rsid w:val="00F252E5"/>
    <w:rPr>
      <w:sz w:val="24"/>
      <w:szCs w:val="24"/>
      <w:lang w:eastAsia="zh-CN"/>
    </w:rPr>
  </w:style>
  <w:style w:type="paragraph" w:customStyle="1" w:styleId="14">
    <w:name w:val="Заголовок1"/>
    <w:basedOn w:val="a"/>
    <w:next w:val="ab"/>
    <w:rsid w:val="00F252E5"/>
    <w:pPr>
      <w:jc w:val="center"/>
    </w:pPr>
    <w:rPr>
      <w:b/>
      <w:sz w:val="28"/>
      <w:szCs w:val="20"/>
    </w:rPr>
  </w:style>
  <w:style w:type="paragraph" w:styleId="ab">
    <w:name w:val="Body Text"/>
    <w:aliases w:val=" Знак"/>
    <w:basedOn w:val="a"/>
    <w:link w:val="ac"/>
    <w:uiPriority w:val="99"/>
    <w:rsid w:val="00F252E5"/>
    <w:pPr>
      <w:spacing w:after="120"/>
    </w:pPr>
  </w:style>
  <w:style w:type="paragraph" w:styleId="ad">
    <w:name w:val="List"/>
    <w:basedOn w:val="ab"/>
    <w:uiPriority w:val="99"/>
    <w:rsid w:val="00F252E5"/>
    <w:rPr>
      <w:rFonts w:cs="Mangal"/>
    </w:rPr>
  </w:style>
  <w:style w:type="paragraph" w:styleId="ae">
    <w:name w:val="caption"/>
    <w:basedOn w:val="a"/>
    <w:uiPriority w:val="99"/>
    <w:qFormat/>
    <w:rsid w:val="00F252E5"/>
    <w:pPr>
      <w:suppressLineNumbers/>
      <w:spacing w:before="120" w:after="120"/>
    </w:pPr>
    <w:rPr>
      <w:rFonts w:cs="Mangal"/>
      <w:i/>
      <w:iCs/>
    </w:rPr>
  </w:style>
  <w:style w:type="paragraph" w:customStyle="1" w:styleId="80">
    <w:name w:val="Указатель8"/>
    <w:basedOn w:val="a"/>
    <w:uiPriority w:val="99"/>
    <w:rsid w:val="00F252E5"/>
    <w:pPr>
      <w:suppressLineNumbers/>
    </w:pPr>
    <w:rPr>
      <w:rFonts w:cs="Mangal"/>
    </w:rPr>
  </w:style>
  <w:style w:type="paragraph" w:customStyle="1" w:styleId="70">
    <w:name w:val="Название объекта7"/>
    <w:basedOn w:val="a"/>
    <w:uiPriority w:val="99"/>
    <w:rsid w:val="00F252E5"/>
    <w:pPr>
      <w:suppressLineNumbers/>
      <w:spacing w:before="120" w:after="120"/>
    </w:pPr>
    <w:rPr>
      <w:rFonts w:cs="Mangal"/>
      <w:i/>
      <w:iCs/>
    </w:rPr>
  </w:style>
  <w:style w:type="paragraph" w:customStyle="1" w:styleId="71">
    <w:name w:val="Указатель7"/>
    <w:basedOn w:val="a"/>
    <w:uiPriority w:val="99"/>
    <w:rsid w:val="00F252E5"/>
    <w:pPr>
      <w:suppressLineNumbers/>
    </w:pPr>
    <w:rPr>
      <w:rFonts w:cs="Mangal"/>
    </w:rPr>
  </w:style>
  <w:style w:type="paragraph" w:customStyle="1" w:styleId="62">
    <w:name w:val="Название объекта6"/>
    <w:basedOn w:val="a"/>
    <w:uiPriority w:val="99"/>
    <w:rsid w:val="00F252E5"/>
    <w:pPr>
      <w:suppressLineNumbers/>
      <w:spacing w:before="120" w:after="120"/>
    </w:pPr>
    <w:rPr>
      <w:rFonts w:cs="Mangal"/>
      <w:i/>
      <w:iCs/>
    </w:rPr>
  </w:style>
  <w:style w:type="paragraph" w:customStyle="1" w:styleId="63">
    <w:name w:val="Указатель6"/>
    <w:basedOn w:val="a"/>
    <w:uiPriority w:val="99"/>
    <w:rsid w:val="00F252E5"/>
    <w:pPr>
      <w:suppressLineNumbers/>
    </w:pPr>
    <w:rPr>
      <w:rFonts w:cs="Mangal"/>
    </w:rPr>
  </w:style>
  <w:style w:type="paragraph" w:customStyle="1" w:styleId="53">
    <w:name w:val="Название объекта5"/>
    <w:basedOn w:val="a"/>
    <w:uiPriority w:val="99"/>
    <w:rsid w:val="00F252E5"/>
    <w:pPr>
      <w:suppressLineNumbers/>
      <w:spacing w:before="120" w:after="120"/>
    </w:pPr>
    <w:rPr>
      <w:rFonts w:cs="Mangal"/>
      <w:i/>
      <w:iCs/>
    </w:rPr>
  </w:style>
  <w:style w:type="paragraph" w:customStyle="1" w:styleId="54">
    <w:name w:val="Указатель5"/>
    <w:basedOn w:val="a"/>
    <w:uiPriority w:val="99"/>
    <w:rsid w:val="00F252E5"/>
    <w:pPr>
      <w:suppressLineNumbers/>
    </w:pPr>
    <w:rPr>
      <w:rFonts w:cs="Mangal"/>
    </w:rPr>
  </w:style>
  <w:style w:type="paragraph" w:customStyle="1" w:styleId="42">
    <w:name w:val="Название объекта4"/>
    <w:basedOn w:val="a"/>
    <w:uiPriority w:val="99"/>
    <w:rsid w:val="00F252E5"/>
    <w:pPr>
      <w:suppressLineNumbers/>
      <w:spacing w:before="120" w:after="120"/>
    </w:pPr>
    <w:rPr>
      <w:rFonts w:cs="Mangal"/>
      <w:i/>
      <w:iCs/>
    </w:rPr>
  </w:style>
  <w:style w:type="paragraph" w:customStyle="1" w:styleId="43">
    <w:name w:val="Указатель4"/>
    <w:basedOn w:val="a"/>
    <w:uiPriority w:val="99"/>
    <w:rsid w:val="00F252E5"/>
    <w:pPr>
      <w:suppressLineNumbers/>
    </w:pPr>
    <w:rPr>
      <w:rFonts w:cs="Mangal"/>
    </w:rPr>
  </w:style>
  <w:style w:type="paragraph" w:customStyle="1" w:styleId="35">
    <w:name w:val="Название объекта3"/>
    <w:basedOn w:val="a"/>
    <w:uiPriority w:val="99"/>
    <w:rsid w:val="00F252E5"/>
    <w:pPr>
      <w:suppressLineNumbers/>
      <w:spacing w:before="120" w:after="120"/>
    </w:pPr>
    <w:rPr>
      <w:rFonts w:cs="Mangal"/>
      <w:i/>
      <w:iCs/>
    </w:rPr>
  </w:style>
  <w:style w:type="paragraph" w:customStyle="1" w:styleId="36">
    <w:name w:val="Указатель3"/>
    <w:basedOn w:val="a"/>
    <w:uiPriority w:val="99"/>
    <w:rsid w:val="00F252E5"/>
    <w:pPr>
      <w:suppressLineNumbers/>
    </w:pPr>
    <w:rPr>
      <w:rFonts w:cs="Mangal"/>
    </w:rPr>
  </w:style>
  <w:style w:type="paragraph" w:customStyle="1" w:styleId="27">
    <w:name w:val="Название объекта2"/>
    <w:basedOn w:val="a"/>
    <w:uiPriority w:val="99"/>
    <w:rsid w:val="00F252E5"/>
    <w:pPr>
      <w:suppressLineNumbers/>
      <w:spacing w:before="120" w:after="120"/>
    </w:pPr>
    <w:rPr>
      <w:rFonts w:cs="Mangal"/>
      <w:i/>
      <w:iCs/>
    </w:rPr>
  </w:style>
  <w:style w:type="paragraph" w:customStyle="1" w:styleId="28">
    <w:name w:val="Указатель2"/>
    <w:basedOn w:val="a"/>
    <w:uiPriority w:val="99"/>
    <w:rsid w:val="00F252E5"/>
    <w:pPr>
      <w:suppressLineNumbers/>
    </w:pPr>
    <w:rPr>
      <w:rFonts w:cs="Mangal"/>
    </w:rPr>
  </w:style>
  <w:style w:type="paragraph" w:customStyle="1" w:styleId="15">
    <w:name w:val="Название объекта1"/>
    <w:basedOn w:val="a"/>
    <w:uiPriority w:val="99"/>
    <w:rsid w:val="00F252E5"/>
    <w:pPr>
      <w:suppressLineNumbers/>
      <w:spacing w:before="120" w:after="120"/>
    </w:pPr>
    <w:rPr>
      <w:rFonts w:cs="Mangal"/>
      <w:i/>
      <w:iCs/>
    </w:rPr>
  </w:style>
  <w:style w:type="paragraph" w:customStyle="1" w:styleId="16">
    <w:name w:val="Указатель1"/>
    <w:basedOn w:val="a"/>
    <w:uiPriority w:val="99"/>
    <w:rsid w:val="00F252E5"/>
    <w:pPr>
      <w:suppressLineNumbers/>
    </w:pPr>
    <w:rPr>
      <w:rFonts w:cs="Mangal"/>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310">
    <w:name w:val="Основной текст 31"/>
    <w:basedOn w:val="a"/>
    <w:uiPriority w:val="99"/>
    <w:rsid w:val="00F252E5"/>
    <w:pPr>
      <w:spacing w:after="120"/>
    </w:pPr>
    <w:rPr>
      <w:sz w:val="16"/>
      <w:szCs w:val="16"/>
    </w:rPr>
  </w:style>
  <w:style w:type="paragraph" w:customStyle="1" w:styleId="220">
    <w:name w:val="Основной текст с отступом 22"/>
    <w:basedOn w:val="a"/>
    <w:qFormat/>
    <w:rsid w:val="00F252E5"/>
    <w:pPr>
      <w:ind w:firstLine="709"/>
      <w:jc w:val="both"/>
    </w:pPr>
    <w:rPr>
      <w:sz w:val="28"/>
      <w:szCs w:val="20"/>
    </w:rPr>
  </w:style>
  <w:style w:type="paragraph" w:styleId="af">
    <w:name w:val="Body Text Indent"/>
    <w:basedOn w:val="a"/>
    <w:link w:val="18"/>
    <w:uiPriority w:val="99"/>
    <w:rsid w:val="00F252E5"/>
    <w:pPr>
      <w:spacing w:after="120"/>
      <w:ind w:left="283"/>
    </w:pPr>
  </w:style>
  <w:style w:type="paragraph" w:customStyle="1" w:styleId="221">
    <w:name w:val="Основной текст 22"/>
    <w:basedOn w:val="a"/>
    <w:uiPriority w:val="99"/>
    <w:rsid w:val="00F252E5"/>
    <w:pPr>
      <w:spacing w:after="120" w:line="480" w:lineRule="auto"/>
    </w:pPr>
  </w:style>
  <w:style w:type="paragraph" w:styleId="af0">
    <w:name w:val="header"/>
    <w:basedOn w:val="a"/>
    <w:link w:val="19"/>
    <w:uiPriority w:val="99"/>
    <w:rsid w:val="00F252E5"/>
    <w:pPr>
      <w:tabs>
        <w:tab w:val="center" w:pos="4677"/>
        <w:tab w:val="right" w:pos="9355"/>
      </w:tabs>
    </w:pPr>
  </w:style>
  <w:style w:type="paragraph" w:styleId="af1">
    <w:name w:val="footer"/>
    <w:basedOn w:val="a"/>
    <w:link w:val="af2"/>
    <w:uiPriority w:val="99"/>
    <w:rsid w:val="00F252E5"/>
    <w:pPr>
      <w:tabs>
        <w:tab w:val="center" w:pos="4677"/>
        <w:tab w:val="right" w:pos="9355"/>
      </w:tabs>
    </w:pPr>
  </w:style>
  <w:style w:type="paragraph" w:customStyle="1" w:styleId="320">
    <w:name w:val="Основной текст с отступом 32"/>
    <w:basedOn w:val="a"/>
    <w:qFormat/>
    <w:rsid w:val="00F252E5"/>
    <w:pPr>
      <w:spacing w:after="120"/>
      <w:ind w:left="360"/>
    </w:pPr>
    <w:rPr>
      <w:sz w:val="16"/>
      <w:szCs w:val="16"/>
    </w:rPr>
  </w:style>
  <w:style w:type="paragraph" w:customStyle="1" w:styleId="LO-Normal">
    <w:name w:val="LO-Normal"/>
    <w:uiPriority w:val="99"/>
    <w:rsid w:val="00F252E5"/>
    <w:pPr>
      <w:suppressAutoHyphens/>
    </w:pPr>
    <w:rPr>
      <w:lang w:eastAsia="zh-CN"/>
    </w:rPr>
  </w:style>
  <w:style w:type="paragraph" w:styleId="af3">
    <w:name w:val="Normal (Web)"/>
    <w:basedOn w:val="a"/>
    <w:uiPriority w:val="99"/>
    <w:rsid w:val="00F252E5"/>
    <w:pPr>
      <w:spacing w:before="280" w:after="280"/>
    </w:pPr>
  </w:style>
  <w:style w:type="paragraph" w:customStyle="1" w:styleId="1a">
    <w:name w:val="Абзац списка1"/>
    <w:aliases w:val="Варианты ответов,Вc2c2аe0e0рf0f0иe8e8аe0e0нededтf2f2ыfbfb оeeeeтf2f2вe2e2еe5e5тf2f2оeeeeвe2e2,Абзац списка2"/>
    <w:basedOn w:val="a"/>
    <w:link w:val="af4"/>
    <w:qFormat/>
    <w:rsid w:val="00F252E5"/>
    <w:pPr>
      <w:spacing w:after="200" w:line="276" w:lineRule="auto"/>
      <w:ind w:left="720"/>
      <w:contextualSpacing/>
    </w:pPr>
    <w:rPr>
      <w:rFonts w:ascii="Calibri" w:eastAsia="Calibri" w:hAnsi="Calibri"/>
      <w:sz w:val="22"/>
      <w:szCs w:val="22"/>
    </w:rPr>
  </w:style>
  <w:style w:type="paragraph" w:customStyle="1" w:styleId="1b">
    <w:name w:val="Знак1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af5">
    <w:name w:val="Знак"/>
    <w:basedOn w:val="a"/>
    <w:rsid w:val="00F252E5"/>
    <w:pPr>
      <w:spacing w:after="160" w:line="240" w:lineRule="exact"/>
    </w:pPr>
    <w:rPr>
      <w:rFonts w:ascii="Verdana" w:hAnsi="Verdana" w:cs="Verdana"/>
      <w:sz w:val="20"/>
      <w:szCs w:val="20"/>
      <w:lang w:val="en-US"/>
    </w:rPr>
  </w:style>
  <w:style w:type="paragraph" w:customStyle="1" w:styleId="37">
    <w:name w:val="Знак3"/>
    <w:basedOn w:val="a"/>
    <w:rsid w:val="00F252E5"/>
    <w:pPr>
      <w:spacing w:after="160" w:line="240" w:lineRule="exact"/>
    </w:pPr>
    <w:rPr>
      <w:rFonts w:ascii="Verdana" w:hAnsi="Verdana" w:cs="Verdana"/>
      <w:sz w:val="20"/>
      <w:szCs w:val="20"/>
      <w:lang w:val="en-US"/>
    </w:rPr>
  </w:style>
  <w:style w:type="paragraph" w:customStyle="1" w:styleId="1c">
    <w:name w:val="Знак1"/>
    <w:basedOn w:val="a"/>
    <w:uiPriority w:val="99"/>
    <w:rsid w:val="00F252E5"/>
    <w:pPr>
      <w:spacing w:after="160" w:line="240" w:lineRule="exact"/>
    </w:pPr>
    <w:rPr>
      <w:rFonts w:ascii="Verdana" w:hAnsi="Verdana" w:cs="Verdana"/>
      <w:sz w:val="20"/>
      <w:szCs w:val="20"/>
      <w:lang w:val="en-US"/>
    </w:rPr>
  </w:style>
  <w:style w:type="paragraph" w:styleId="29">
    <w:name w:val="envelope return"/>
    <w:basedOn w:val="a"/>
    <w:uiPriority w:val="99"/>
    <w:rsid w:val="00F252E5"/>
    <w:rPr>
      <w:rFonts w:ascii="Arial" w:hAnsi="Arial" w:cs="Arial"/>
      <w:sz w:val="20"/>
    </w:rPr>
  </w:style>
  <w:style w:type="paragraph" w:customStyle="1" w:styleId="1d">
    <w:name w:val="Знак Знак1 Знак"/>
    <w:basedOn w:val="a"/>
    <w:uiPriority w:val="99"/>
    <w:rsid w:val="00F252E5"/>
    <w:pPr>
      <w:spacing w:after="160" w:line="240" w:lineRule="exact"/>
    </w:pPr>
    <w:rPr>
      <w:rFonts w:ascii="Verdana" w:hAnsi="Verdana" w:cs="Verdana"/>
      <w:sz w:val="20"/>
      <w:szCs w:val="20"/>
      <w:lang w:val="en-US"/>
    </w:rPr>
  </w:style>
  <w:style w:type="paragraph" w:customStyle="1" w:styleId="1e">
    <w:name w:val="Знак Знак1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10">
    <w:name w:val="Знак11"/>
    <w:basedOn w:val="a"/>
    <w:rsid w:val="00F252E5"/>
    <w:pPr>
      <w:spacing w:after="160" w:line="240" w:lineRule="exact"/>
    </w:pPr>
    <w:rPr>
      <w:rFonts w:ascii="Verdana" w:hAnsi="Verdana" w:cs="Verdana"/>
      <w:sz w:val="20"/>
      <w:szCs w:val="20"/>
      <w:lang w:val="en-US"/>
    </w:rPr>
  </w:style>
  <w:style w:type="paragraph" w:customStyle="1" w:styleId="1f">
    <w:name w:val="Знак1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rvps698610">
    <w:name w:val="rvps698610"/>
    <w:basedOn w:val="a"/>
    <w:uiPriority w:val="99"/>
    <w:rsid w:val="00F252E5"/>
    <w:pPr>
      <w:spacing w:after="200"/>
      <w:ind w:right="400"/>
    </w:pPr>
    <w:rPr>
      <w:rFonts w:ascii="Arial" w:hAnsi="Arial" w:cs="Arial"/>
      <w:color w:val="000000"/>
    </w:rPr>
  </w:style>
  <w:style w:type="paragraph" w:customStyle="1" w:styleId="1f0">
    <w:name w:val="Знак Знак1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f1">
    <w:name w:val="Знак Знак1 Знак Знак Знак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211">
    <w:name w:val="Основной текст 21"/>
    <w:basedOn w:val="a"/>
    <w:uiPriority w:val="99"/>
    <w:rsid w:val="00F252E5"/>
    <w:pPr>
      <w:overflowPunct w:val="0"/>
      <w:autoSpaceDE w:val="0"/>
      <w:spacing w:line="320" w:lineRule="exact"/>
      <w:ind w:firstLine="720"/>
      <w:jc w:val="both"/>
      <w:textAlignment w:val="baseline"/>
    </w:pPr>
    <w:rPr>
      <w:rFonts w:ascii="Times New Roman CYR" w:hAnsi="Times New Roman CYR" w:cs="Times New Roman CYR"/>
      <w:sz w:val="28"/>
      <w:szCs w:val="20"/>
    </w:rPr>
  </w:style>
  <w:style w:type="paragraph" w:customStyle="1" w:styleId="111">
    <w:name w:val="Знак Знак1 Знак Знак Знак Знак Знак Знак Знак Знак Знак Знак Знак Знак Знак1"/>
    <w:basedOn w:val="a"/>
    <w:rsid w:val="00F252E5"/>
    <w:pPr>
      <w:spacing w:after="160" w:line="240" w:lineRule="exact"/>
    </w:pPr>
    <w:rPr>
      <w:rFonts w:ascii="Verdana" w:hAnsi="Verdana" w:cs="Verdana"/>
      <w:sz w:val="20"/>
      <w:szCs w:val="20"/>
      <w:lang w:val="en-US"/>
    </w:rPr>
  </w:style>
  <w:style w:type="paragraph" w:styleId="af6">
    <w:name w:val="Balloon Text"/>
    <w:basedOn w:val="a"/>
    <w:link w:val="af7"/>
    <w:uiPriority w:val="99"/>
    <w:rsid w:val="00F252E5"/>
    <w:rPr>
      <w:rFonts w:ascii="Tahoma" w:hAnsi="Tahoma" w:cs="Tahoma"/>
      <w:sz w:val="16"/>
      <w:szCs w:val="16"/>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252E5"/>
    <w:pPr>
      <w:spacing w:after="160" w:line="240" w:lineRule="exact"/>
    </w:pPr>
    <w:rPr>
      <w:rFonts w:ascii="Verdana" w:hAnsi="Verdana" w:cs="Verdana"/>
      <w:sz w:val="20"/>
      <w:szCs w:val="20"/>
      <w:lang w:val="en-US"/>
    </w:rPr>
  </w:style>
  <w:style w:type="paragraph" w:customStyle="1" w:styleId="2a">
    <w:name w:val="Знак2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f2">
    <w:name w:val="Знак1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af8">
    <w:name w:val="Знак Знак Знак Знак"/>
    <w:basedOn w:val="a"/>
    <w:uiPriority w:val="99"/>
    <w:rsid w:val="00F252E5"/>
    <w:pPr>
      <w:widowControl w:val="0"/>
      <w:spacing w:after="160" w:line="240" w:lineRule="exact"/>
      <w:jc w:val="right"/>
    </w:pPr>
    <w:rPr>
      <w:sz w:val="20"/>
      <w:szCs w:val="20"/>
      <w:lang w:val="en-GB"/>
    </w:rPr>
  </w:style>
  <w:style w:type="paragraph" w:customStyle="1" w:styleId="af9">
    <w:name w:val="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1f3">
    <w:name w:val="Знак1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msonormalcxspmiddle">
    <w:name w:val="msonormalcxspmiddle"/>
    <w:basedOn w:val="a"/>
    <w:uiPriority w:val="99"/>
    <w:rsid w:val="00F252E5"/>
    <w:pPr>
      <w:spacing w:before="280" w:after="280"/>
    </w:pPr>
  </w:style>
  <w:style w:type="paragraph" w:customStyle="1" w:styleId="msonormalcxsplast">
    <w:name w:val="msonormalcxsplast"/>
    <w:basedOn w:val="a"/>
    <w:uiPriority w:val="99"/>
    <w:rsid w:val="00F252E5"/>
    <w:pPr>
      <w:spacing w:before="280" w:after="280"/>
    </w:pPr>
  </w:style>
  <w:style w:type="paragraph" w:customStyle="1" w:styleId="msonormalcxsplastcxsplast">
    <w:name w:val="msonormalcxsplastcxsplast"/>
    <w:basedOn w:val="a"/>
    <w:uiPriority w:val="99"/>
    <w:rsid w:val="00F252E5"/>
    <w:pPr>
      <w:spacing w:before="280" w:after="280"/>
    </w:pPr>
  </w:style>
  <w:style w:type="paragraph" w:customStyle="1" w:styleId="msonormalcxspmiddlecxspmiddle">
    <w:name w:val="msonormalcxspmiddlecxspmiddle"/>
    <w:basedOn w:val="a"/>
    <w:uiPriority w:val="99"/>
    <w:rsid w:val="00F252E5"/>
    <w:pPr>
      <w:spacing w:before="280" w:after="280"/>
    </w:p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252E5"/>
    <w:pPr>
      <w:spacing w:after="160" w:line="240" w:lineRule="exact"/>
    </w:pPr>
    <w:rPr>
      <w:rFonts w:ascii="Verdana" w:hAnsi="Verdana" w:cs="Verdana"/>
      <w:sz w:val="20"/>
      <w:szCs w:val="20"/>
      <w:lang w:val="en-US"/>
    </w:rPr>
  </w:style>
  <w:style w:type="paragraph" w:customStyle="1" w:styleId="ConsPlusNormal">
    <w:name w:val="ConsPlusNormal"/>
    <w:link w:val="ConsPlusNormal0"/>
    <w:qFormat/>
    <w:rsid w:val="00F252E5"/>
    <w:pPr>
      <w:widowControl w:val="0"/>
      <w:suppressAutoHyphens/>
      <w:autoSpaceDE w:val="0"/>
      <w:ind w:firstLine="720"/>
    </w:pPr>
    <w:rPr>
      <w:rFonts w:ascii="Arial" w:hAnsi="Arial" w:cs="Arial"/>
      <w:lang w:eastAsia="zh-CN"/>
    </w:rPr>
  </w:style>
  <w:style w:type="paragraph" w:customStyle="1" w:styleId="311">
    <w:name w:val="Основной текст с отступом 31"/>
    <w:basedOn w:val="a"/>
    <w:uiPriority w:val="99"/>
    <w:rsid w:val="00F252E5"/>
    <w:pPr>
      <w:spacing w:after="120"/>
      <w:ind w:left="283"/>
    </w:pPr>
    <w:rPr>
      <w:sz w:val="16"/>
      <w:szCs w:val="16"/>
    </w:rPr>
  </w:style>
  <w:style w:type="paragraph" w:customStyle="1" w:styleId="212">
    <w:name w:val="Знак21"/>
    <w:basedOn w:val="a"/>
    <w:qFormat/>
    <w:rsid w:val="00F252E5"/>
    <w:pPr>
      <w:spacing w:after="160" w:line="240" w:lineRule="exact"/>
    </w:pPr>
    <w:rPr>
      <w:rFonts w:ascii="Verdana" w:hAnsi="Verdana" w:cs="Verdana"/>
      <w:sz w:val="20"/>
      <w:szCs w:val="20"/>
      <w:lang w:val="en-US"/>
    </w:rPr>
  </w:style>
  <w:style w:type="paragraph" w:styleId="afa">
    <w:name w:val="No Spacing"/>
    <w:qFormat/>
    <w:rsid w:val="00F252E5"/>
    <w:pPr>
      <w:suppressAutoHyphens/>
    </w:pPr>
    <w:rPr>
      <w:sz w:val="24"/>
      <w:szCs w:val="24"/>
      <w:lang w:eastAsia="zh-CN"/>
    </w:rPr>
  </w:style>
  <w:style w:type="paragraph" w:customStyle="1" w:styleId="1f5">
    <w:name w:val="Без интервала1"/>
    <w:uiPriority w:val="99"/>
    <w:qFormat/>
    <w:rsid w:val="00F252E5"/>
    <w:pPr>
      <w:suppressAutoHyphens/>
    </w:pPr>
    <w:rPr>
      <w:rFonts w:ascii="Calibri" w:hAnsi="Calibri" w:cs="Calibri"/>
      <w:sz w:val="22"/>
      <w:szCs w:val="22"/>
      <w:lang w:eastAsia="zh-CN"/>
    </w:rPr>
  </w:style>
  <w:style w:type="paragraph" w:customStyle="1" w:styleId="Style42">
    <w:name w:val="Style42"/>
    <w:basedOn w:val="a"/>
    <w:uiPriority w:val="99"/>
    <w:rsid w:val="00F252E5"/>
    <w:pPr>
      <w:widowControl w:val="0"/>
      <w:autoSpaceDE w:val="0"/>
      <w:spacing w:line="292" w:lineRule="exact"/>
      <w:ind w:firstLine="571"/>
      <w:jc w:val="both"/>
    </w:pPr>
  </w:style>
  <w:style w:type="paragraph" w:customStyle="1" w:styleId="Style11">
    <w:name w:val="Style11"/>
    <w:basedOn w:val="a"/>
    <w:uiPriority w:val="99"/>
    <w:rsid w:val="00F252E5"/>
    <w:pPr>
      <w:widowControl w:val="0"/>
      <w:autoSpaceDE w:val="0"/>
      <w:spacing w:line="290" w:lineRule="exact"/>
      <w:ind w:firstLine="571"/>
      <w:jc w:val="both"/>
    </w:pPr>
  </w:style>
  <w:style w:type="paragraph" w:styleId="HTML0">
    <w:name w:val="HTML Address"/>
    <w:basedOn w:val="a"/>
    <w:link w:val="HTML1"/>
    <w:rsid w:val="00F252E5"/>
    <w:rPr>
      <w:sz w:val="16"/>
      <w:szCs w:val="16"/>
    </w:rPr>
  </w:style>
  <w:style w:type="paragraph" w:customStyle="1" w:styleId="1f6">
    <w:name w:val="Текст1"/>
    <w:basedOn w:val="a"/>
    <w:uiPriority w:val="99"/>
    <w:rsid w:val="00F252E5"/>
    <w:rPr>
      <w:rFonts w:ascii="Courier New" w:hAnsi="Courier New" w:cs="Courier New"/>
      <w:sz w:val="20"/>
      <w:szCs w:val="20"/>
    </w:rPr>
  </w:style>
  <w:style w:type="paragraph" w:customStyle="1" w:styleId="Style5">
    <w:name w:val="Style5"/>
    <w:basedOn w:val="a"/>
    <w:uiPriority w:val="99"/>
    <w:rsid w:val="00F252E5"/>
    <w:pPr>
      <w:widowControl w:val="0"/>
      <w:autoSpaceDE w:val="0"/>
      <w:spacing w:line="322" w:lineRule="exact"/>
      <w:ind w:firstLine="706"/>
      <w:jc w:val="both"/>
    </w:pPr>
    <w:rPr>
      <w:rFonts w:ascii="Lucida Sans Unicode" w:hAnsi="Lucida Sans Unicode" w:cs="Lucida Sans Unicode"/>
    </w:rPr>
  </w:style>
  <w:style w:type="paragraph" w:customStyle="1" w:styleId="38">
    <w:name w:val="Абзац списка3"/>
    <w:basedOn w:val="a"/>
    <w:rsid w:val="00F252E5"/>
    <w:pPr>
      <w:spacing w:after="200" w:line="276" w:lineRule="auto"/>
      <w:ind w:left="720"/>
    </w:pPr>
    <w:rPr>
      <w:rFonts w:ascii="Calibri" w:hAnsi="Calibri" w:cs="Calibri"/>
      <w:sz w:val="22"/>
      <w:szCs w:val="22"/>
    </w:rPr>
  </w:style>
  <w:style w:type="paragraph" w:customStyle="1" w:styleId="afb">
    <w:name w:val="Всегда"/>
    <w:basedOn w:val="a"/>
    <w:uiPriority w:val="99"/>
    <w:rsid w:val="00F252E5"/>
    <w:pPr>
      <w:ind w:firstLine="567"/>
      <w:jc w:val="both"/>
    </w:pPr>
  </w:style>
  <w:style w:type="paragraph" w:customStyle="1" w:styleId="Style4">
    <w:name w:val="Style4"/>
    <w:basedOn w:val="a"/>
    <w:uiPriority w:val="99"/>
    <w:rsid w:val="00F252E5"/>
    <w:pPr>
      <w:widowControl w:val="0"/>
      <w:autoSpaceDE w:val="0"/>
      <w:spacing w:line="274" w:lineRule="exact"/>
    </w:pPr>
  </w:style>
  <w:style w:type="paragraph" w:customStyle="1" w:styleId="213">
    <w:name w:val="Основной текст с отступом 21"/>
    <w:basedOn w:val="a"/>
    <w:uiPriority w:val="99"/>
    <w:rsid w:val="00F252E5"/>
    <w:pPr>
      <w:ind w:firstLine="709"/>
      <w:jc w:val="both"/>
    </w:pPr>
    <w:rPr>
      <w:sz w:val="28"/>
      <w:szCs w:val="20"/>
    </w:rPr>
  </w:style>
  <w:style w:type="paragraph" w:customStyle="1" w:styleId="NoSpacing1">
    <w:name w:val="No Spacing1"/>
    <w:uiPriority w:val="99"/>
    <w:rsid w:val="00F252E5"/>
    <w:pPr>
      <w:suppressAutoHyphens/>
    </w:pPr>
    <w:rPr>
      <w:rFonts w:ascii="Calibri" w:eastAsia="Calibri" w:hAnsi="Calibri" w:cs="Calibri"/>
      <w:sz w:val="22"/>
      <w:szCs w:val="22"/>
      <w:lang w:eastAsia="zh-CN"/>
    </w:rPr>
  </w:style>
  <w:style w:type="paragraph" w:customStyle="1" w:styleId="formattexttopleveltext">
    <w:name w:val="formattext topleveltext"/>
    <w:basedOn w:val="a"/>
    <w:uiPriority w:val="99"/>
    <w:rsid w:val="00F252E5"/>
    <w:pPr>
      <w:spacing w:before="280" w:after="280"/>
    </w:pPr>
  </w:style>
  <w:style w:type="paragraph" w:customStyle="1" w:styleId="ConsPlusTitle">
    <w:name w:val="ConsPlusTitle"/>
    <w:uiPriority w:val="99"/>
    <w:rsid w:val="00F252E5"/>
    <w:pPr>
      <w:suppressAutoHyphens/>
      <w:autoSpaceDE w:val="0"/>
    </w:pPr>
    <w:rPr>
      <w:rFonts w:ascii="Arial" w:hAnsi="Arial" w:cs="Arial"/>
      <w:b/>
      <w:bCs/>
      <w:lang w:eastAsia="zh-CN"/>
    </w:rPr>
  </w:style>
  <w:style w:type="paragraph" w:customStyle="1" w:styleId="113">
    <w:name w:val="Без интервала11"/>
    <w:qFormat/>
    <w:rsid w:val="00F252E5"/>
    <w:pPr>
      <w:suppressAutoHyphens/>
    </w:pPr>
    <w:rPr>
      <w:sz w:val="22"/>
      <w:lang w:eastAsia="zh-CN"/>
    </w:rPr>
  </w:style>
  <w:style w:type="paragraph" w:customStyle="1" w:styleId="114">
    <w:name w:val="Абзац списка11"/>
    <w:basedOn w:val="a"/>
    <w:qFormat/>
    <w:rsid w:val="00F252E5"/>
    <w:pPr>
      <w:spacing w:after="200" w:line="276" w:lineRule="auto"/>
      <w:ind w:left="720"/>
    </w:pPr>
    <w:rPr>
      <w:rFonts w:ascii="Calibri" w:eastAsia="Calibri" w:hAnsi="Calibri" w:cs="Calibri"/>
      <w:sz w:val="22"/>
      <w:szCs w:val="22"/>
    </w:rPr>
  </w:style>
  <w:style w:type="paragraph" w:customStyle="1" w:styleId="10cxspmiddle">
    <w:name w:val="10cxspmiddle"/>
    <w:basedOn w:val="a"/>
    <w:uiPriority w:val="99"/>
    <w:rsid w:val="00F252E5"/>
    <w:pPr>
      <w:spacing w:before="280" w:after="280"/>
    </w:pPr>
  </w:style>
  <w:style w:type="paragraph" w:customStyle="1" w:styleId="10cxsplast">
    <w:name w:val="10cxsplast"/>
    <w:basedOn w:val="a"/>
    <w:uiPriority w:val="99"/>
    <w:rsid w:val="00F252E5"/>
    <w:pPr>
      <w:spacing w:before="280" w:after="280"/>
    </w:pPr>
  </w:style>
  <w:style w:type="paragraph" w:customStyle="1" w:styleId="10cxspmiddlecxspmiddle">
    <w:name w:val="10cxspmiddlecxspmiddle"/>
    <w:basedOn w:val="a"/>
    <w:qFormat/>
    <w:rsid w:val="00F252E5"/>
    <w:pPr>
      <w:spacing w:before="280" w:after="280"/>
    </w:pPr>
  </w:style>
  <w:style w:type="paragraph" w:customStyle="1" w:styleId="10cxspmiddlecxsplast">
    <w:name w:val="10cxspmiddlecxsplast"/>
    <w:basedOn w:val="a"/>
    <w:uiPriority w:val="99"/>
    <w:rsid w:val="00F252E5"/>
    <w:pPr>
      <w:spacing w:before="280" w:after="280"/>
    </w:pPr>
  </w:style>
  <w:style w:type="paragraph" w:customStyle="1" w:styleId="10cxsplastcxsplast">
    <w:name w:val="10cxsplastcxsplast"/>
    <w:basedOn w:val="a"/>
    <w:uiPriority w:val="99"/>
    <w:rsid w:val="00F252E5"/>
    <w:pPr>
      <w:spacing w:before="280" w:after="280"/>
    </w:pPr>
  </w:style>
  <w:style w:type="paragraph" w:customStyle="1" w:styleId="str">
    <w:name w:val="str"/>
    <w:basedOn w:val="a"/>
    <w:uiPriority w:val="99"/>
    <w:rsid w:val="00F252E5"/>
    <w:pPr>
      <w:spacing w:before="280" w:after="280"/>
    </w:pPr>
  </w:style>
  <w:style w:type="paragraph" w:styleId="afc">
    <w:name w:val="Subtitle"/>
    <w:basedOn w:val="a"/>
    <w:next w:val="ab"/>
    <w:link w:val="afd"/>
    <w:uiPriority w:val="99"/>
    <w:qFormat/>
    <w:rsid w:val="00F252E5"/>
    <w:pPr>
      <w:jc w:val="center"/>
    </w:pPr>
    <w:rPr>
      <w:sz w:val="28"/>
      <w:szCs w:val="20"/>
    </w:rPr>
  </w:style>
  <w:style w:type="paragraph" w:customStyle="1" w:styleId="Style10">
    <w:name w:val="Style10"/>
    <w:basedOn w:val="a"/>
    <w:uiPriority w:val="99"/>
    <w:rsid w:val="00F252E5"/>
    <w:pPr>
      <w:widowControl w:val="0"/>
      <w:autoSpaceDE w:val="0"/>
      <w:spacing w:line="293" w:lineRule="exact"/>
      <w:jc w:val="center"/>
    </w:pPr>
  </w:style>
  <w:style w:type="paragraph" w:customStyle="1" w:styleId="Style63">
    <w:name w:val="Style63"/>
    <w:basedOn w:val="a"/>
    <w:uiPriority w:val="99"/>
    <w:rsid w:val="00F252E5"/>
    <w:pPr>
      <w:widowControl w:val="0"/>
      <w:autoSpaceDE w:val="0"/>
    </w:pPr>
  </w:style>
  <w:style w:type="paragraph" w:customStyle="1" w:styleId="2110">
    <w:name w:val="Основной текст 211"/>
    <w:basedOn w:val="a"/>
    <w:rsid w:val="00F252E5"/>
    <w:pPr>
      <w:overflowPunct w:val="0"/>
      <w:autoSpaceDE w:val="0"/>
      <w:spacing w:line="320" w:lineRule="exact"/>
      <w:ind w:firstLine="720"/>
      <w:jc w:val="both"/>
    </w:pPr>
    <w:rPr>
      <w:rFonts w:ascii="Times New Roman CYR" w:hAnsi="Times New Roman CYR" w:cs="Times New Roman CYR"/>
      <w:sz w:val="28"/>
      <w:szCs w:val="20"/>
    </w:rPr>
  </w:style>
  <w:style w:type="paragraph" w:customStyle="1" w:styleId="western">
    <w:name w:val="western"/>
    <w:basedOn w:val="a"/>
    <w:uiPriority w:val="99"/>
    <w:rsid w:val="00F252E5"/>
    <w:pPr>
      <w:spacing w:before="280" w:after="119"/>
    </w:pPr>
    <w:rPr>
      <w:color w:val="000000"/>
    </w:rPr>
  </w:style>
  <w:style w:type="paragraph" w:customStyle="1" w:styleId="Textbody">
    <w:name w:val="Text body"/>
    <w:basedOn w:val="a"/>
    <w:uiPriority w:val="99"/>
    <w:rsid w:val="00F252E5"/>
    <w:pPr>
      <w:widowControl w:val="0"/>
      <w:spacing w:after="120"/>
      <w:textAlignment w:val="baseline"/>
    </w:pPr>
    <w:rPr>
      <w:rFonts w:eastAsia="Andale Sans UI" w:cs="Tahoma"/>
      <w:kern w:val="1"/>
      <w:lang w:val="en-US" w:bidi="en-US"/>
    </w:rPr>
  </w:style>
  <w:style w:type="paragraph" w:customStyle="1" w:styleId="TableContents">
    <w:name w:val="Table Contents"/>
    <w:basedOn w:val="a"/>
    <w:uiPriority w:val="99"/>
    <w:rsid w:val="00F252E5"/>
    <w:pPr>
      <w:widowControl w:val="0"/>
      <w:suppressLineNumbers/>
      <w:textAlignment w:val="baseline"/>
    </w:pPr>
    <w:rPr>
      <w:rFonts w:eastAsia="Andale Sans UI" w:cs="Tahoma"/>
      <w:kern w:val="1"/>
      <w:lang w:val="en-US" w:bidi="en-US"/>
    </w:rPr>
  </w:style>
  <w:style w:type="paragraph" w:customStyle="1" w:styleId="afe">
    <w:name w:val="Содержимое таблицы"/>
    <w:basedOn w:val="a"/>
    <w:uiPriority w:val="99"/>
    <w:rsid w:val="00F252E5"/>
    <w:pPr>
      <w:suppressLineNumbers/>
    </w:pPr>
  </w:style>
  <w:style w:type="paragraph" w:customStyle="1" w:styleId="aff">
    <w:name w:val="Заголовок таблицы"/>
    <w:basedOn w:val="afe"/>
    <w:uiPriority w:val="99"/>
    <w:rsid w:val="00F252E5"/>
    <w:pPr>
      <w:jc w:val="center"/>
    </w:pPr>
    <w:rPr>
      <w:b/>
      <w:bCs/>
    </w:rPr>
  </w:style>
  <w:style w:type="paragraph" w:customStyle="1" w:styleId="aff0">
    <w:name w:val="Содержимое врезки"/>
    <w:basedOn w:val="a"/>
    <w:uiPriority w:val="99"/>
    <w:rsid w:val="00F252E5"/>
  </w:style>
  <w:style w:type="paragraph" w:customStyle="1" w:styleId="230">
    <w:name w:val="Основной текст с отступом 23"/>
    <w:basedOn w:val="a"/>
    <w:uiPriority w:val="99"/>
    <w:rsid w:val="00F252E5"/>
    <w:pPr>
      <w:spacing w:after="120" w:line="480" w:lineRule="auto"/>
      <w:ind w:left="283"/>
    </w:pPr>
  </w:style>
  <w:style w:type="paragraph" w:customStyle="1" w:styleId="330">
    <w:name w:val="Основной текст с отступом 33"/>
    <w:basedOn w:val="a"/>
    <w:uiPriority w:val="99"/>
    <w:qFormat/>
    <w:rsid w:val="00F252E5"/>
    <w:pPr>
      <w:spacing w:after="120"/>
      <w:ind w:left="283"/>
    </w:pPr>
    <w:rPr>
      <w:sz w:val="16"/>
      <w:szCs w:val="16"/>
    </w:rPr>
  </w:style>
  <w:style w:type="paragraph" w:styleId="39">
    <w:name w:val="Body Text Indent 3"/>
    <w:basedOn w:val="a"/>
    <w:link w:val="312"/>
    <w:uiPriority w:val="99"/>
    <w:semiHidden/>
    <w:unhideWhenUsed/>
    <w:rsid w:val="0011556C"/>
    <w:pPr>
      <w:spacing w:after="120"/>
      <w:ind w:left="283"/>
    </w:pPr>
    <w:rPr>
      <w:sz w:val="16"/>
      <w:szCs w:val="16"/>
    </w:rPr>
  </w:style>
  <w:style w:type="character" w:customStyle="1" w:styleId="312">
    <w:name w:val="Основной текст с отступом 3 Знак1"/>
    <w:link w:val="39"/>
    <w:uiPriority w:val="99"/>
    <w:semiHidden/>
    <w:rsid w:val="0011556C"/>
    <w:rPr>
      <w:sz w:val="16"/>
      <w:szCs w:val="16"/>
      <w:lang w:eastAsia="zh-CN"/>
    </w:rPr>
  </w:style>
  <w:style w:type="paragraph" w:styleId="2b">
    <w:name w:val="Body Text Indent 2"/>
    <w:basedOn w:val="a"/>
    <w:link w:val="222"/>
    <w:uiPriority w:val="99"/>
    <w:unhideWhenUsed/>
    <w:rsid w:val="00F718E2"/>
    <w:pPr>
      <w:spacing w:after="120" w:line="480" w:lineRule="auto"/>
      <w:ind w:left="283"/>
    </w:pPr>
  </w:style>
  <w:style w:type="character" w:customStyle="1" w:styleId="222">
    <w:name w:val="Основной текст с отступом 2 Знак2"/>
    <w:link w:val="2b"/>
    <w:uiPriority w:val="99"/>
    <w:rsid w:val="00F718E2"/>
    <w:rPr>
      <w:sz w:val="24"/>
      <w:szCs w:val="24"/>
      <w:lang w:eastAsia="zh-CN"/>
    </w:rPr>
  </w:style>
  <w:style w:type="table" w:styleId="aff1">
    <w:name w:val="Table Grid"/>
    <w:basedOn w:val="a1"/>
    <w:uiPriority w:val="59"/>
    <w:rsid w:val="00384F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5">
    <w:name w:val="Основной текст (5)"/>
    <w:rsid w:val="00470ABA"/>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ac">
    <w:name w:val="Основной текст Знак"/>
    <w:aliases w:val=" Знак Знак"/>
    <w:link w:val="ab"/>
    <w:uiPriority w:val="99"/>
    <w:rsid w:val="00230EF7"/>
    <w:rPr>
      <w:sz w:val="24"/>
      <w:szCs w:val="24"/>
      <w:lang w:eastAsia="zh-CN"/>
    </w:rPr>
  </w:style>
  <w:style w:type="character" w:customStyle="1" w:styleId="ConsPlusNormal0">
    <w:name w:val="ConsPlusNormal Знак"/>
    <w:link w:val="ConsPlusNormal"/>
    <w:locked/>
    <w:rsid w:val="000732BA"/>
    <w:rPr>
      <w:rFonts w:ascii="Arial" w:hAnsi="Arial" w:cs="Arial"/>
      <w:lang w:eastAsia="zh-CN" w:bidi="ar-SA"/>
    </w:rPr>
  </w:style>
  <w:style w:type="paragraph" w:customStyle="1" w:styleId="340">
    <w:name w:val="Основной текст с отступом 34"/>
    <w:basedOn w:val="a"/>
    <w:uiPriority w:val="99"/>
    <w:rsid w:val="00D63AE0"/>
    <w:pPr>
      <w:spacing w:after="120"/>
      <w:ind w:left="283"/>
    </w:pPr>
    <w:rPr>
      <w:sz w:val="16"/>
      <w:szCs w:val="16"/>
    </w:rPr>
  </w:style>
  <w:style w:type="paragraph" w:customStyle="1" w:styleId="3f3f3f3f3f3f3f">
    <w:name w:val="О3fб3fы3fч3fн3fы3fй3f"/>
    <w:uiPriority w:val="99"/>
    <w:qFormat/>
    <w:rsid w:val="00D63E5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Arial" w:hAnsi="Arial" w:cs="Arial"/>
      <w:color w:val="000000"/>
      <w:sz w:val="36"/>
      <w:szCs w:val="36"/>
    </w:rPr>
  </w:style>
  <w:style w:type="character" w:customStyle="1" w:styleId="af4">
    <w:name w:val="Абзац списка Знак"/>
    <w:aliases w:val="Варианты ответов Знак,Вc2c2аe0e0рf0f0иe8e8аe0e0нededтf2f2ыfbfb оeeeeтf2f2вe2e2еe5e5тf2f2оeeeeвe2e2 Знак,Абзац списка2 Знак"/>
    <w:link w:val="1a"/>
    <w:locked/>
    <w:rsid w:val="00332922"/>
    <w:rPr>
      <w:rFonts w:ascii="Calibri" w:eastAsia="Calibri" w:hAnsi="Calibri" w:cs="Calibri"/>
      <w:sz w:val="22"/>
      <w:szCs w:val="22"/>
      <w:lang w:eastAsia="zh-CN"/>
    </w:rPr>
  </w:style>
  <w:style w:type="paragraph" w:customStyle="1" w:styleId="cef1edeee2edeee9f2e5eaf1f2">
    <w:name w:val="Оceсf1нedоeeвe2нedоeeйe9 тf2еe5кeaсf1тf2"/>
    <w:basedOn w:val="a"/>
    <w:uiPriority w:val="99"/>
    <w:rsid w:val="00BD13BC"/>
    <w:pPr>
      <w:widowControl w:val="0"/>
      <w:autoSpaceDE w:val="0"/>
      <w:autoSpaceDN w:val="0"/>
      <w:adjustRightInd w:val="0"/>
      <w:spacing w:after="140" w:line="288" w:lineRule="auto"/>
    </w:pPr>
    <w:rPr>
      <w:rFonts w:ascii="Liberation Serif" w:hAnsi="Liberation Serif" w:cs="Liberation Serif"/>
      <w:color w:val="000000"/>
      <w:kern w:val="1"/>
      <w:lang w:eastAsia="ru-RU" w:bidi="hi-IN"/>
    </w:rPr>
  </w:style>
  <w:style w:type="character" w:customStyle="1" w:styleId="c3">
    <w:name w:val="c3"/>
    <w:basedOn w:val="a0"/>
    <w:rsid w:val="007E1010"/>
  </w:style>
  <w:style w:type="paragraph" w:customStyle="1" w:styleId="10cxspmiddlecxspmiddlecxspmiddle">
    <w:name w:val="10cxspmiddlecxspmiddlecxspmiddle"/>
    <w:basedOn w:val="a"/>
    <w:rsid w:val="001A4FE5"/>
    <w:pPr>
      <w:suppressAutoHyphens w:val="0"/>
      <w:spacing w:before="100" w:beforeAutospacing="1" w:after="100" w:afterAutospacing="1"/>
    </w:pPr>
    <w:rPr>
      <w:lang w:eastAsia="ru-RU"/>
    </w:rPr>
  </w:style>
  <w:style w:type="paragraph" w:customStyle="1" w:styleId="ConsPlusNonformat">
    <w:name w:val="ConsPlusNonformat"/>
    <w:rsid w:val="007B432A"/>
    <w:pPr>
      <w:suppressAutoHyphens/>
      <w:autoSpaceDE w:val="0"/>
    </w:pPr>
    <w:rPr>
      <w:rFonts w:ascii="Courier New" w:hAnsi="Courier New" w:cs="Courier New"/>
      <w:lang w:eastAsia="zh-CN"/>
    </w:rPr>
  </w:style>
  <w:style w:type="character" w:styleId="aff2">
    <w:name w:val="Strong"/>
    <w:qFormat/>
    <w:rsid w:val="008870F7"/>
    <w:rPr>
      <w:b/>
      <w:bCs/>
    </w:rPr>
  </w:style>
  <w:style w:type="paragraph" w:styleId="aff3">
    <w:name w:val="List Paragraph"/>
    <w:basedOn w:val="a"/>
    <w:uiPriority w:val="34"/>
    <w:qFormat/>
    <w:rsid w:val="00624944"/>
    <w:pPr>
      <w:spacing w:after="200" w:line="276" w:lineRule="auto"/>
      <w:ind w:left="720"/>
      <w:contextualSpacing/>
    </w:pPr>
    <w:rPr>
      <w:rFonts w:ascii="Calibri" w:eastAsia="Calibri" w:hAnsi="Calibri" w:cs="Calibri"/>
      <w:kern w:val="2"/>
      <w:sz w:val="22"/>
      <w:szCs w:val="22"/>
    </w:rPr>
  </w:style>
  <w:style w:type="paragraph" w:customStyle="1" w:styleId="2c">
    <w:name w:val="Без интервала2"/>
    <w:qFormat/>
    <w:rsid w:val="00624944"/>
    <w:pPr>
      <w:suppressAutoHyphens/>
    </w:pPr>
    <w:rPr>
      <w:rFonts w:ascii="Calibri" w:hAnsi="Calibri" w:cs="Calibri"/>
      <w:kern w:val="2"/>
      <w:sz w:val="22"/>
      <w:szCs w:val="22"/>
      <w:lang w:eastAsia="zh-CN"/>
    </w:rPr>
  </w:style>
  <w:style w:type="paragraph" w:customStyle="1" w:styleId="44">
    <w:name w:val="Абзац списка4"/>
    <w:basedOn w:val="a"/>
    <w:qFormat/>
    <w:rsid w:val="00624944"/>
    <w:pPr>
      <w:spacing w:after="200" w:line="276" w:lineRule="auto"/>
      <w:ind w:left="720"/>
    </w:pPr>
    <w:rPr>
      <w:rFonts w:ascii="Calibri" w:hAnsi="Calibri" w:cs="Calibri"/>
      <w:kern w:val="2"/>
      <w:sz w:val="22"/>
      <w:szCs w:val="22"/>
    </w:rPr>
  </w:style>
  <w:style w:type="character" w:customStyle="1" w:styleId="100">
    <w:name w:val="Основной шрифт абзаца10"/>
    <w:rsid w:val="00624944"/>
  </w:style>
  <w:style w:type="character" w:customStyle="1" w:styleId="-">
    <w:name w:val="Интернет-ссылка"/>
    <w:rsid w:val="001A1243"/>
    <w:rPr>
      <w:color w:val="0000FF"/>
      <w:u w:val="single"/>
    </w:rPr>
  </w:style>
  <w:style w:type="character" w:customStyle="1" w:styleId="20">
    <w:name w:val="Заголовок 2 Знак"/>
    <w:basedOn w:val="a0"/>
    <w:link w:val="2"/>
    <w:rsid w:val="005D4DF2"/>
    <w:rPr>
      <w:rFonts w:ascii="Arial" w:hAnsi="Arial" w:cs="Arial"/>
      <w:b/>
      <w:bCs/>
      <w:i/>
      <w:iCs/>
      <w:sz w:val="28"/>
      <w:szCs w:val="28"/>
      <w:lang w:eastAsia="zh-CN"/>
    </w:rPr>
  </w:style>
  <w:style w:type="character" w:customStyle="1" w:styleId="30">
    <w:name w:val="Заголовок 3 Знак"/>
    <w:basedOn w:val="a0"/>
    <w:link w:val="3"/>
    <w:rsid w:val="005D4DF2"/>
    <w:rPr>
      <w:rFonts w:ascii="Arial" w:hAnsi="Arial" w:cs="Arial"/>
      <w:b/>
      <w:bCs/>
      <w:sz w:val="26"/>
      <w:szCs w:val="26"/>
      <w:lang w:eastAsia="zh-CN"/>
    </w:rPr>
  </w:style>
  <w:style w:type="character" w:customStyle="1" w:styleId="40">
    <w:name w:val="Заголовок 4 Знак"/>
    <w:basedOn w:val="a0"/>
    <w:link w:val="4"/>
    <w:rsid w:val="005D4DF2"/>
    <w:rPr>
      <w:b/>
      <w:bCs/>
      <w:sz w:val="28"/>
      <w:szCs w:val="28"/>
      <w:lang w:eastAsia="zh-CN"/>
    </w:rPr>
  </w:style>
  <w:style w:type="character" w:customStyle="1" w:styleId="50">
    <w:name w:val="Заголовок 5 Знак"/>
    <w:basedOn w:val="a0"/>
    <w:link w:val="5"/>
    <w:rsid w:val="005D4DF2"/>
    <w:rPr>
      <w:rFonts w:ascii="Arial" w:hAnsi="Arial" w:cs="Arial"/>
      <w:b/>
      <w:i/>
      <w:color w:val="000000"/>
      <w:szCs w:val="24"/>
      <w:lang w:eastAsia="zh-CN"/>
    </w:rPr>
  </w:style>
  <w:style w:type="character" w:customStyle="1" w:styleId="60">
    <w:name w:val="Заголовок 6 Знак"/>
    <w:basedOn w:val="a0"/>
    <w:link w:val="6"/>
    <w:rsid w:val="005D4DF2"/>
    <w:rPr>
      <w:rFonts w:ascii="Arial" w:hAnsi="Arial" w:cs="Arial"/>
      <w:b/>
      <w:i/>
      <w:color w:val="000000"/>
      <w:sz w:val="24"/>
      <w:szCs w:val="24"/>
      <w:lang w:eastAsia="zh-CN"/>
    </w:rPr>
  </w:style>
  <w:style w:type="character" w:customStyle="1" w:styleId="90">
    <w:name w:val="Заголовок 9 Знак"/>
    <w:basedOn w:val="a0"/>
    <w:link w:val="9"/>
    <w:uiPriority w:val="99"/>
    <w:rsid w:val="005D4DF2"/>
    <w:rPr>
      <w:rFonts w:ascii="Arial" w:hAnsi="Arial" w:cs="Arial"/>
      <w:sz w:val="22"/>
      <w:szCs w:val="22"/>
      <w:lang w:eastAsia="zh-CN"/>
    </w:rPr>
  </w:style>
  <w:style w:type="character" w:styleId="aff4">
    <w:name w:val="FollowedHyperlink"/>
    <w:basedOn w:val="a0"/>
    <w:uiPriority w:val="99"/>
    <w:semiHidden/>
    <w:unhideWhenUsed/>
    <w:rsid w:val="005D4DF2"/>
    <w:rPr>
      <w:color w:val="800080" w:themeColor="followedHyperlink"/>
      <w:u w:val="single"/>
    </w:rPr>
  </w:style>
  <w:style w:type="character" w:customStyle="1" w:styleId="af2">
    <w:name w:val="Нижний колонтитул Знак"/>
    <w:basedOn w:val="a0"/>
    <w:link w:val="af1"/>
    <w:uiPriority w:val="99"/>
    <w:rsid w:val="005D4DF2"/>
    <w:rPr>
      <w:sz w:val="24"/>
      <w:szCs w:val="24"/>
      <w:lang w:eastAsia="zh-CN"/>
    </w:rPr>
  </w:style>
  <w:style w:type="character" w:customStyle="1" w:styleId="afd">
    <w:name w:val="Подзаголовок Знак"/>
    <w:basedOn w:val="a0"/>
    <w:link w:val="afc"/>
    <w:uiPriority w:val="99"/>
    <w:rsid w:val="005D4DF2"/>
    <w:rPr>
      <w:sz w:val="28"/>
      <w:lang w:eastAsia="zh-CN"/>
    </w:rPr>
  </w:style>
  <w:style w:type="character" w:customStyle="1" w:styleId="af7">
    <w:name w:val="Текст выноски Знак"/>
    <w:basedOn w:val="a0"/>
    <w:link w:val="af6"/>
    <w:uiPriority w:val="99"/>
    <w:rsid w:val="005D4DF2"/>
    <w:rPr>
      <w:rFonts w:ascii="Tahoma" w:hAnsi="Tahoma" w:cs="Tahoma"/>
      <w:sz w:val="16"/>
      <w:szCs w:val="16"/>
      <w:lang w:eastAsia="zh-CN"/>
    </w:rPr>
  </w:style>
  <w:style w:type="paragraph" w:customStyle="1" w:styleId="2d">
    <w:name w:val="Заголовок2"/>
    <w:basedOn w:val="a"/>
    <w:next w:val="ab"/>
    <w:uiPriority w:val="99"/>
    <w:rsid w:val="005D4DF2"/>
    <w:pPr>
      <w:jc w:val="center"/>
    </w:pPr>
    <w:rPr>
      <w:b/>
      <w:sz w:val="28"/>
      <w:szCs w:val="20"/>
    </w:rPr>
  </w:style>
  <w:style w:type="paragraph" w:customStyle="1" w:styleId="231">
    <w:name w:val="Основной текст 23"/>
    <w:basedOn w:val="a"/>
    <w:uiPriority w:val="99"/>
    <w:rsid w:val="005D4DF2"/>
    <w:pPr>
      <w:overflowPunct w:val="0"/>
      <w:autoSpaceDE w:val="0"/>
      <w:spacing w:line="320" w:lineRule="exact"/>
      <w:ind w:firstLine="720"/>
      <w:jc w:val="both"/>
    </w:pPr>
    <w:rPr>
      <w:rFonts w:ascii="Times New Roman CYR" w:hAnsi="Times New Roman CYR" w:cs="Times New Roman CYR"/>
      <w:sz w:val="28"/>
      <w:szCs w:val="20"/>
    </w:rPr>
  </w:style>
  <w:style w:type="paragraph" w:customStyle="1" w:styleId="3a">
    <w:name w:val="Без интервала3"/>
    <w:uiPriority w:val="99"/>
    <w:rsid w:val="005D4DF2"/>
    <w:pPr>
      <w:suppressAutoHyphens/>
    </w:pPr>
    <w:rPr>
      <w:rFonts w:ascii="Calibri" w:hAnsi="Calibri" w:cs="Calibri"/>
      <w:sz w:val="22"/>
      <w:szCs w:val="22"/>
      <w:lang w:eastAsia="zh-CN"/>
    </w:rPr>
  </w:style>
  <w:style w:type="paragraph" w:customStyle="1" w:styleId="56">
    <w:name w:val="Абзац списка5"/>
    <w:basedOn w:val="a"/>
    <w:uiPriority w:val="99"/>
    <w:rsid w:val="005D4DF2"/>
    <w:pPr>
      <w:spacing w:after="200" w:line="276" w:lineRule="auto"/>
      <w:ind w:left="720"/>
    </w:pPr>
    <w:rPr>
      <w:rFonts w:ascii="Calibri" w:hAnsi="Calibri" w:cs="Calibri"/>
      <w:sz w:val="22"/>
      <w:szCs w:val="22"/>
    </w:rPr>
  </w:style>
  <w:style w:type="character" w:customStyle="1" w:styleId="18">
    <w:name w:val="Основной текст с отступом Знак1"/>
    <w:basedOn w:val="a0"/>
    <w:link w:val="af"/>
    <w:uiPriority w:val="99"/>
    <w:locked/>
    <w:rsid w:val="005D4DF2"/>
    <w:rPr>
      <w:sz w:val="24"/>
      <w:szCs w:val="24"/>
      <w:lang w:eastAsia="zh-CN"/>
    </w:rPr>
  </w:style>
  <w:style w:type="character" w:customStyle="1" w:styleId="19">
    <w:name w:val="Верхний колонтитул Знак1"/>
    <w:basedOn w:val="a0"/>
    <w:link w:val="af0"/>
    <w:uiPriority w:val="99"/>
    <w:locked/>
    <w:rsid w:val="005D4DF2"/>
    <w:rPr>
      <w:sz w:val="24"/>
      <w:szCs w:val="24"/>
      <w:lang w:eastAsia="zh-CN"/>
    </w:rPr>
  </w:style>
  <w:style w:type="character" w:customStyle="1" w:styleId="HTML1">
    <w:name w:val="Адрес HTML Знак1"/>
    <w:basedOn w:val="a0"/>
    <w:link w:val="HTML0"/>
    <w:locked/>
    <w:rsid w:val="005D4DF2"/>
    <w:rPr>
      <w:sz w:val="16"/>
      <w:szCs w:val="16"/>
      <w:lang w:eastAsia="zh-CN"/>
    </w:rPr>
  </w:style>
  <w:style w:type="paragraph" w:customStyle="1" w:styleId="aff5">
    <w:name w:val="без интервалов"/>
    <w:basedOn w:val="afa"/>
    <w:rsid w:val="00E760CA"/>
    <w:pPr>
      <w:jc w:val="both"/>
    </w:pPr>
  </w:style>
  <w:style w:type="paragraph" w:styleId="aff6">
    <w:name w:val="Normal Indent"/>
    <w:basedOn w:val="a"/>
    <w:unhideWhenUsed/>
    <w:rsid w:val="00DD217C"/>
    <w:pPr>
      <w:ind w:left="708"/>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3234">
      <w:bodyDiv w:val="1"/>
      <w:marLeft w:val="0"/>
      <w:marRight w:val="0"/>
      <w:marTop w:val="0"/>
      <w:marBottom w:val="0"/>
      <w:divBdr>
        <w:top w:val="none" w:sz="0" w:space="0" w:color="auto"/>
        <w:left w:val="none" w:sz="0" w:space="0" w:color="auto"/>
        <w:bottom w:val="none" w:sz="0" w:space="0" w:color="auto"/>
        <w:right w:val="none" w:sz="0" w:space="0" w:color="auto"/>
      </w:divBdr>
    </w:div>
    <w:div w:id="71974809">
      <w:bodyDiv w:val="1"/>
      <w:marLeft w:val="0"/>
      <w:marRight w:val="0"/>
      <w:marTop w:val="0"/>
      <w:marBottom w:val="0"/>
      <w:divBdr>
        <w:top w:val="none" w:sz="0" w:space="0" w:color="auto"/>
        <w:left w:val="none" w:sz="0" w:space="0" w:color="auto"/>
        <w:bottom w:val="none" w:sz="0" w:space="0" w:color="auto"/>
        <w:right w:val="none" w:sz="0" w:space="0" w:color="auto"/>
      </w:divBdr>
    </w:div>
    <w:div w:id="98186349">
      <w:bodyDiv w:val="1"/>
      <w:marLeft w:val="0"/>
      <w:marRight w:val="0"/>
      <w:marTop w:val="0"/>
      <w:marBottom w:val="0"/>
      <w:divBdr>
        <w:top w:val="none" w:sz="0" w:space="0" w:color="auto"/>
        <w:left w:val="none" w:sz="0" w:space="0" w:color="auto"/>
        <w:bottom w:val="none" w:sz="0" w:space="0" w:color="auto"/>
        <w:right w:val="none" w:sz="0" w:space="0" w:color="auto"/>
      </w:divBdr>
    </w:div>
    <w:div w:id="105930779">
      <w:bodyDiv w:val="1"/>
      <w:marLeft w:val="0"/>
      <w:marRight w:val="0"/>
      <w:marTop w:val="0"/>
      <w:marBottom w:val="0"/>
      <w:divBdr>
        <w:top w:val="none" w:sz="0" w:space="0" w:color="auto"/>
        <w:left w:val="none" w:sz="0" w:space="0" w:color="auto"/>
        <w:bottom w:val="none" w:sz="0" w:space="0" w:color="auto"/>
        <w:right w:val="none" w:sz="0" w:space="0" w:color="auto"/>
      </w:divBdr>
    </w:div>
    <w:div w:id="139077823">
      <w:bodyDiv w:val="1"/>
      <w:marLeft w:val="0"/>
      <w:marRight w:val="0"/>
      <w:marTop w:val="0"/>
      <w:marBottom w:val="0"/>
      <w:divBdr>
        <w:top w:val="none" w:sz="0" w:space="0" w:color="auto"/>
        <w:left w:val="none" w:sz="0" w:space="0" w:color="auto"/>
        <w:bottom w:val="none" w:sz="0" w:space="0" w:color="auto"/>
        <w:right w:val="none" w:sz="0" w:space="0" w:color="auto"/>
      </w:divBdr>
    </w:div>
    <w:div w:id="169681692">
      <w:bodyDiv w:val="1"/>
      <w:marLeft w:val="0"/>
      <w:marRight w:val="0"/>
      <w:marTop w:val="0"/>
      <w:marBottom w:val="0"/>
      <w:divBdr>
        <w:top w:val="none" w:sz="0" w:space="0" w:color="auto"/>
        <w:left w:val="none" w:sz="0" w:space="0" w:color="auto"/>
        <w:bottom w:val="none" w:sz="0" w:space="0" w:color="auto"/>
        <w:right w:val="none" w:sz="0" w:space="0" w:color="auto"/>
      </w:divBdr>
    </w:div>
    <w:div w:id="231934466">
      <w:bodyDiv w:val="1"/>
      <w:marLeft w:val="0"/>
      <w:marRight w:val="0"/>
      <w:marTop w:val="0"/>
      <w:marBottom w:val="0"/>
      <w:divBdr>
        <w:top w:val="none" w:sz="0" w:space="0" w:color="auto"/>
        <w:left w:val="none" w:sz="0" w:space="0" w:color="auto"/>
        <w:bottom w:val="none" w:sz="0" w:space="0" w:color="auto"/>
        <w:right w:val="none" w:sz="0" w:space="0" w:color="auto"/>
      </w:divBdr>
    </w:div>
    <w:div w:id="274293169">
      <w:bodyDiv w:val="1"/>
      <w:marLeft w:val="0"/>
      <w:marRight w:val="0"/>
      <w:marTop w:val="0"/>
      <w:marBottom w:val="0"/>
      <w:divBdr>
        <w:top w:val="none" w:sz="0" w:space="0" w:color="auto"/>
        <w:left w:val="none" w:sz="0" w:space="0" w:color="auto"/>
        <w:bottom w:val="none" w:sz="0" w:space="0" w:color="auto"/>
        <w:right w:val="none" w:sz="0" w:space="0" w:color="auto"/>
      </w:divBdr>
    </w:div>
    <w:div w:id="291447590">
      <w:bodyDiv w:val="1"/>
      <w:marLeft w:val="0"/>
      <w:marRight w:val="0"/>
      <w:marTop w:val="0"/>
      <w:marBottom w:val="0"/>
      <w:divBdr>
        <w:top w:val="none" w:sz="0" w:space="0" w:color="auto"/>
        <w:left w:val="none" w:sz="0" w:space="0" w:color="auto"/>
        <w:bottom w:val="none" w:sz="0" w:space="0" w:color="auto"/>
        <w:right w:val="none" w:sz="0" w:space="0" w:color="auto"/>
      </w:divBdr>
    </w:div>
    <w:div w:id="359746245">
      <w:bodyDiv w:val="1"/>
      <w:marLeft w:val="0"/>
      <w:marRight w:val="0"/>
      <w:marTop w:val="0"/>
      <w:marBottom w:val="0"/>
      <w:divBdr>
        <w:top w:val="none" w:sz="0" w:space="0" w:color="auto"/>
        <w:left w:val="none" w:sz="0" w:space="0" w:color="auto"/>
        <w:bottom w:val="none" w:sz="0" w:space="0" w:color="auto"/>
        <w:right w:val="none" w:sz="0" w:space="0" w:color="auto"/>
      </w:divBdr>
    </w:div>
    <w:div w:id="381365125">
      <w:bodyDiv w:val="1"/>
      <w:marLeft w:val="0"/>
      <w:marRight w:val="0"/>
      <w:marTop w:val="0"/>
      <w:marBottom w:val="0"/>
      <w:divBdr>
        <w:top w:val="none" w:sz="0" w:space="0" w:color="auto"/>
        <w:left w:val="none" w:sz="0" w:space="0" w:color="auto"/>
        <w:bottom w:val="none" w:sz="0" w:space="0" w:color="auto"/>
        <w:right w:val="none" w:sz="0" w:space="0" w:color="auto"/>
      </w:divBdr>
    </w:div>
    <w:div w:id="444691973">
      <w:bodyDiv w:val="1"/>
      <w:marLeft w:val="0"/>
      <w:marRight w:val="0"/>
      <w:marTop w:val="0"/>
      <w:marBottom w:val="0"/>
      <w:divBdr>
        <w:top w:val="none" w:sz="0" w:space="0" w:color="auto"/>
        <w:left w:val="none" w:sz="0" w:space="0" w:color="auto"/>
        <w:bottom w:val="none" w:sz="0" w:space="0" w:color="auto"/>
        <w:right w:val="none" w:sz="0" w:space="0" w:color="auto"/>
      </w:divBdr>
    </w:div>
    <w:div w:id="469177998">
      <w:bodyDiv w:val="1"/>
      <w:marLeft w:val="0"/>
      <w:marRight w:val="0"/>
      <w:marTop w:val="0"/>
      <w:marBottom w:val="0"/>
      <w:divBdr>
        <w:top w:val="none" w:sz="0" w:space="0" w:color="auto"/>
        <w:left w:val="none" w:sz="0" w:space="0" w:color="auto"/>
        <w:bottom w:val="none" w:sz="0" w:space="0" w:color="auto"/>
        <w:right w:val="none" w:sz="0" w:space="0" w:color="auto"/>
      </w:divBdr>
    </w:div>
    <w:div w:id="492141209">
      <w:bodyDiv w:val="1"/>
      <w:marLeft w:val="0"/>
      <w:marRight w:val="0"/>
      <w:marTop w:val="0"/>
      <w:marBottom w:val="0"/>
      <w:divBdr>
        <w:top w:val="none" w:sz="0" w:space="0" w:color="auto"/>
        <w:left w:val="none" w:sz="0" w:space="0" w:color="auto"/>
        <w:bottom w:val="none" w:sz="0" w:space="0" w:color="auto"/>
        <w:right w:val="none" w:sz="0" w:space="0" w:color="auto"/>
      </w:divBdr>
    </w:div>
    <w:div w:id="523246553">
      <w:bodyDiv w:val="1"/>
      <w:marLeft w:val="0"/>
      <w:marRight w:val="0"/>
      <w:marTop w:val="0"/>
      <w:marBottom w:val="0"/>
      <w:divBdr>
        <w:top w:val="none" w:sz="0" w:space="0" w:color="auto"/>
        <w:left w:val="none" w:sz="0" w:space="0" w:color="auto"/>
        <w:bottom w:val="none" w:sz="0" w:space="0" w:color="auto"/>
        <w:right w:val="none" w:sz="0" w:space="0" w:color="auto"/>
      </w:divBdr>
    </w:div>
    <w:div w:id="608245097">
      <w:bodyDiv w:val="1"/>
      <w:marLeft w:val="0"/>
      <w:marRight w:val="0"/>
      <w:marTop w:val="0"/>
      <w:marBottom w:val="0"/>
      <w:divBdr>
        <w:top w:val="none" w:sz="0" w:space="0" w:color="auto"/>
        <w:left w:val="none" w:sz="0" w:space="0" w:color="auto"/>
        <w:bottom w:val="none" w:sz="0" w:space="0" w:color="auto"/>
        <w:right w:val="none" w:sz="0" w:space="0" w:color="auto"/>
      </w:divBdr>
    </w:div>
    <w:div w:id="684019229">
      <w:bodyDiv w:val="1"/>
      <w:marLeft w:val="0"/>
      <w:marRight w:val="0"/>
      <w:marTop w:val="0"/>
      <w:marBottom w:val="0"/>
      <w:divBdr>
        <w:top w:val="none" w:sz="0" w:space="0" w:color="auto"/>
        <w:left w:val="none" w:sz="0" w:space="0" w:color="auto"/>
        <w:bottom w:val="none" w:sz="0" w:space="0" w:color="auto"/>
        <w:right w:val="none" w:sz="0" w:space="0" w:color="auto"/>
      </w:divBdr>
    </w:div>
    <w:div w:id="743575863">
      <w:bodyDiv w:val="1"/>
      <w:marLeft w:val="0"/>
      <w:marRight w:val="0"/>
      <w:marTop w:val="0"/>
      <w:marBottom w:val="0"/>
      <w:divBdr>
        <w:top w:val="none" w:sz="0" w:space="0" w:color="auto"/>
        <w:left w:val="none" w:sz="0" w:space="0" w:color="auto"/>
        <w:bottom w:val="none" w:sz="0" w:space="0" w:color="auto"/>
        <w:right w:val="none" w:sz="0" w:space="0" w:color="auto"/>
      </w:divBdr>
    </w:div>
    <w:div w:id="748696989">
      <w:bodyDiv w:val="1"/>
      <w:marLeft w:val="0"/>
      <w:marRight w:val="0"/>
      <w:marTop w:val="0"/>
      <w:marBottom w:val="0"/>
      <w:divBdr>
        <w:top w:val="none" w:sz="0" w:space="0" w:color="auto"/>
        <w:left w:val="none" w:sz="0" w:space="0" w:color="auto"/>
        <w:bottom w:val="none" w:sz="0" w:space="0" w:color="auto"/>
        <w:right w:val="none" w:sz="0" w:space="0" w:color="auto"/>
      </w:divBdr>
    </w:div>
    <w:div w:id="776633484">
      <w:bodyDiv w:val="1"/>
      <w:marLeft w:val="0"/>
      <w:marRight w:val="0"/>
      <w:marTop w:val="0"/>
      <w:marBottom w:val="0"/>
      <w:divBdr>
        <w:top w:val="none" w:sz="0" w:space="0" w:color="auto"/>
        <w:left w:val="none" w:sz="0" w:space="0" w:color="auto"/>
        <w:bottom w:val="none" w:sz="0" w:space="0" w:color="auto"/>
        <w:right w:val="none" w:sz="0" w:space="0" w:color="auto"/>
      </w:divBdr>
    </w:div>
    <w:div w:id="797913274">
      <w:bodyDiv w:val="1"/>
      <w:marLeft w:val="0"/>
      <w:marRight w:val="0"/>
      <w:marTop w:val="0"/>
      <w:marBottom w:val="0"/>
      <w:divBdr>
        <w:top w:val="none" w:sz="0" w:space="0" w:color="auto"/>
        <w:left w:val="none" w:sz="0" w:space="0" w:color="auto"/>
        <w:bottom w:val="none" w:sz="0" w:space="0" w:color="auto"/>
        <w:right w:val="none" w:sz="0" w:space="0" w:color="auto"/>
      </w:divBdr>
    </w:div>
    <w:div w:id="878056893">
      <w:bodyDiv w:val="1"/>
      <w:marLeft w:val="0"/>
      <w:marRight w:val="0"/>
      <w:marTop w:val="0"/>
      <w:marBottom w:val="0"/>
      <w:divBdr>
        <w:top w:val="none" w:sz="0" w:space="0" w:color="auto"/>
        <w:left w:val="none" w:sz="0" w:space="0" w:color="auto"/>
        <w:bottom w:val="none" w:sz="0" w:space="0" w:color="auto"/>
        <w:right w:val="none" w:sz="0" w:space="0" w:color="auto"/>
      </w:divBdr>
    </w:div>
    <w:div w:id="881676731">
      <w:bodyDiv w:val="1"/>
      <w:marLeft w:val="0"/>
      <w:marRight w:val="0"/>
      <w:marTop w:val="0"/>
      <w:marBottom w:val="0"/>
      <w:divBdr>
        <w:top w:val="none" w:sz="0" w:space="0" w:color="auto"/>
        <w:left w:val="none" w:sz="0" w:space="0" w:color="auto"/>
        <w:bottom w:val="none" w:sz="0" w:space="0" w:color="auto"/>
        <w:right w:val="none" w:sz="0" w:space="0" w:color="auto"/>
      </w:divBdr>
    </w:div>
    <w:div w:id="888108708">
      <w:bodyDiv w:val="1"/>
      <w:marLeft w:val="0"/>
      <w:marRight w:val="0"/>
      <w:marTop w:val="0"/>
      <w:marBottom w:val="0"/>
      <w:divBdr>
        <w:top w:val="none" w:sz="0" w:space="0" w:color="auto"/>
        <w:left w:val="none" w:sz="0" w:space="0" w:color="auto"/>
        <w:bottom w:val="none" w:sz="0" w:space="0" w:color="auto"/>
        <w:right w:val="none" w:sz="0" w:space="0" w:color="auto"/>
      </w:divBdr>
    </w:div>
    <w:div w:id="929853883">
      <w:bodyDiv w:val="1"/>
      <w:marLeft w:val="0"/>
      <w:marRight w:val="0"/>
      <w:marTop w:val="0"/>
      <w:marBottom w:val="0"/>
      <w:divBdr>
        <w:top w:val="none" w:sz="0" w:space="0" w:color="auto"/>
        <w:left w:val="none" w:sz="0" w:space="0" w:color="auto"/>
        <w:bottom w:val="none" w:sz="0" w:space="0" w:color="auto"/>
        <w:right w:val="none" w:sz="0" w:space="0" w:color="auto"/>
      </w:divBdr>
    </w:div>
    <w:div w:id="931549217">
      <w:bodyDiv w:val="1"/>
      <w:marLeft w:val="0"/>
      <w:marRight w:val="0"/>
      <w:marTop w:val="0"/>
      <w:marBottom w:val="0"/>
      <w:divBdr>
        <w:top w:val="none" w:sz="0" w:space="0" w:color="auto"/>
        <w:left w:val="none" w:sz="0" w:space="0" w:color="auto"/>
        <w:bottom w:val="none" w:sz="0" w:space="0" w:color="auto"/>
        <w:right w:val="none" w:sz="0" w:space="0" w:color="auto"/>
      </w:divBdr>
    </w:div>
    <w:div w:id="998923914">
      <w:bodyDiv w:val="1"/>
      <w:marLeft w:val="0"/>
      <w:marRight w:val="0"/>
      <w:marTop w:val="0"/>
      <w:marBottom w:val="0"/>
      <w:divBdr>
        <w:top w:val="none" w:sz="0" w:space="0" w:color="auto"/>
        <w:left w:val="none" w:sz="0" w:space="0" w:color="auto"/>
        <w:bottom w:val="none" w:sz="0" w:space="0" w:color="auto"/>
        <w:right w:val="none" w:sz="0" w:space="0" w:color="auto"/>
      </w:divBdr>
    </w:div>
    <w:div w:id="1058481475">
      <w:bodyDiv w:val="1"/>
      <w:marLeft w:val="0"/>
      <w:marRight w:val="0"/>
      <w:marTop w:val="0"/>
      <w:marBottom w:val="0"/>
      <w:divBdr>
        <w:top w:val="none" w:sz="0" w:space="0" w:color="auto"/>
        <w:left w:val="none" w:sz="0" w:space="0" w:color="auto"/>
        <w:bottom w:val="none" w:sz="0" w:space="0" w:color="auto"/>
        <w:right w:val="none" w:sz="0" w:space="0" w:color="auto"/>
      </w:divBdr>
    </w:div>
    <w:div w:id="1125734924">
      <w:bodyDiv w:val="1"/>
      <w:marLeft w:val="0"/>
      <w:marRight w:val="0"/>
      <w:marTop w:val="0"/>
      <w:marBottom w:val="0"/>
      <w:divBdr>
        <w:top w:val="none" w:sz="0" w:space="0" w:color="auto"/>
        <w:left w:val="none" w:sz="0" w:space="0" w:color="auto"/>
        <w:bottom w:val="none" w:sz="0" w:space="0" w:color="auto"/>
        <w:right w:val="none" w:sz="0" w:space="0" w:color="auto"/>
      </w:divBdr>
    </w:div>
    <w:div w:id="1215891792">
      <w:bodyDiv w:val="1"/>
      <w:marLeft w:val="0"/>
      <w:marRight w:val="0"/>
      <w:marTop w:val="0"/>
      <w:marBottom w:val="0"/>
      <w:divBdr>
        <w:top w:val="none" w:sz="0" w:space="0" w:color="auto"/>
        <w:left w:val="none" w:sz="0" w:space="0" w:color="auto"/>
        <w:bottom w:val="none" w:sz="0" w:space="0" w:color="auto"/>
        <w:right w:val="none" w:sz="0" w:space="0" w:color="auto"/>
      </w:divBdr>
    </w:div>
    <w:div w:id="1270698240">
      <w:bodyDiv w:val="1"/>
      <w:marLeft w:val="0"/>
      <w:marRight w:val="0"/>
      <w:marTop w:val="0"/>
      <w:marBottom w:val="0"/>
      <w:divBdr>
        <w:top w:val="none" w:sz="0" w:space="0" w:color="auto"/>
        <w:left w:val="none" w:sz="0" w:space="0" w:color="auto"/>
        <w:bottom w:val="none" w:sz="0" w:space="0" w:color="auto"/>
        <w:right w:val="none" w:sz="0" w:space="0" w:color="auto"/>
      </w:divBdr>
    </w:div>
    <w:div w:id="1284848407">
      <w:bodyDiv w:val="1"/>
      <w:marLeft w:val="0"/>
      <w:marRight w:val="0"/>
      <w:marTop w:val="0"/>
      <w:marBottom w:val="0"/>
      <w:divBdr>
        <w:top w:val="none" w:sz="0" w:space="0" w:color="auto"/>
        <w:left w:val="none" w:sz="0" w:space="0" w:color="auto"/>
        <w:bottom w:val="none" w:sz="0" w:space="0" w:color="auto"/>
        <w:right w:val="none" w:sz="0" w:space="0" w:color="auto"/>
      </w:divBdr>
    </w:div>
    <w:div w:id="1381632480">
      <w:bodyDiv w:val="1"/>
      <w:marLeft w:val="0"/>
      <w:marRight w:val="0"/>
      <w:marTop w:val="0"/>
      <w:marBottom w:val="0"/>
      <w:divBdr>
        <w:top w:val="none" w:sz="0" w:space="0" w:color="auto"/>
        <w:left w:val="none" w:sz="0" w:space="0" w:color="auto"/>
        <w:bottom w:val="none" w:sz="0" w:space="0" w:color="auto"/>
        <w:right w:val="none" w:sz="0" w:space="0" w:color="auto"/>
      </w:divBdr>
    </w:div>
    <w:div w:id="1422527386">
      <w:bodyDiv w:val="1"/>
      <w:marLeft w:val="0"/>
      <w:marRight w:val="0"/>
      <w:marTop w:val="0"/>
      <w:marBottom w:val="0"/>
      <w:divBdr>
        <w:top w:val="none" w:sz="0" w:space="0" w:color="auto"/>
        <w:left w:val="none" w:sz="0" w:space="0" w:color="auto"/>
        <w:bottom w:val="none" w:sz="0" w:space="0" w:color="auto"/>
        <w:right w:val="none" w:sz="0" w:space="0" w:color="auto"/>
      </w:divBdr>
    </w:div>
    <w:div w:id="1487281181">
      <w:bodyDiv w:val="1"/>
      <w:marLeft w:val="0"/>
      <w:marRight w:val="0"/>
      <w:marTop w:val="0"/>
      <w:marBottom w:val="0"/>
      <w:divBdr>
        <w:top w:val="none" w:sz="0" w:space="0" w:color="auto"/>
        <w:left w:val="none" w:sz="0" w:space="0" w:color="auto"/>
        <w:bottom w:val="none" w:sz="0" w:space="0" w:color="auto"/>
        <w:right w:val="none" w:sz="0" w:space="0" w:color="auto"/>
      </w:divBdr>
    </w:div>
    <w:div w:id="1526795803">
      <w:bodyDiv w:val="1"/>
      <w:marLeft w:val="0"/>
      <w:marRight w:val="0"/>
      <w:marTop w:val="0"/>
      <w:marBottom w:val="0"/>
      <w:divBdr>
        <w:top w:val="none" w:sz="0" w:space="0" w:color="auto"/>
        <w:left w:val="none" w:sz="0" w:space="0" w:color="auto"/>
        <w:bottom w:val="none" w:sz="0" w:space="0" w:color="auto"/>
        <w:right w:val="none" w:sz="0" w:space="0" w:color="auto"/>
      </w:divBdr>
    </w:div>
    <w:div w:id="1664549248">
      <w:bodyDiv w:val="1"/>
      <w:marLeft w:val="0"/>
      <w:marRight w:val="0"/>
      <w:marTop w:val="0"/>
      <w:marBottom w:val="0"/>
      <w:divBdr>
        <w:top w:val="none" w:sz="0" w:space="0" w:color="auto"/>
        <w:left w:val="none" w:sz="0" w:space="0" w:color="auto"/>
        <w:bottom w:val="none" w:sz="0" w:space="0" w:color="auto"/>
        <w:right w:val="none" w:sz="0" w:space="0" w:color="auto"/>
      </w:divBdr>
    </w:div>
    <w:div w:id="1673220915">
      <w:bodyDiv w:val="1"/>
      <w:marLeft w:val="0"/>
      <w:marRight w:val="0"/>
      <w:marTop w:val="0"/>
      <w:marBottom w:val="0"/>
      <w:divBdr>
        <w:top w:val="none" w:sz="0" w:space="0" w:color="auto"/>
        <w:left w:val="none" w:sz="0" w:space="0" w:color="auto"/>
        <w:bottom w:val="none" w:sz="0" w:space="0" w:color="auto"/>
        <w:right w:val="none" w:sz="0" w:space="0" w:color="auto"/>
      </w:divBdr>
    </w:div>
    <w:div w:id="1758936264">
      <w:bodyDiv w:val="1"/>
      <w:marLeft w:val="0"/>
      <w:marRight w:val="0"/>
      <w:marTop w:val="0"/>
      <w:marBottom w:val="0"/>
      <w:divBdr>
        <w:top w:val="none" w:sz="0" w:space="0" w:color="auto"/>
        <w:left w:val="none" w:sz="0" w:space="0" w:color="auto"/>
        <w:bottom w:val="none" w:sz="0" w:space="0" w:color="auto"/>
        <w:right w:val="none" w:sz="0" w:space="0" w:color="auto"/>
      </w:divBdr>
    </w:div>
    <w:div w:id="1776361399">
      <w:bodyDiv w:val="1"/>
      <w:marLeft w:val="0"/>
      <w:marRight w:val="0"/>
      <w:marTop w:val="0"/>
      <w:marBottom w:val="0"/>
      <w:divBdr>
        <w:top w:val="none" w:sz="0" w:space="0" w:color="auto"/>
        <w:left w:val="none" w:sz="0" w:space="0" w:color="auto"/>
        <w:bottom w:val="none" w:sz="0" w:space="0" w:color="auto"/>
        <w:right w:val="none" w:sz="0" w:space="0" w:color="auto"/>
      </w:divBdr>
    </w:div>
    <w:div w:id="1818258105">
      <w:bodyDiv w:val="1"/>
      <w:marLeft w:val="0"/>
      <w:marRight w:val="0"/>
      <w:marTop w:val="0"/>
      <w:marBottom w:val="0"/>
      <w:divBdr>
        <w:top w:val="none" w:sz="0" w:space="0" w:color="auto"/>
        <w:left w:val="none" w:sz="0" w:space="0" w:color="auto"/>
        <w:bottom w:val="none" w:sz="0" w:space="0" w:color="auto"/>
        <w:right w:val="none" w:sz="0" w:space="0" w:color="auto"/>
      </w:divBdr>
    </w:div>
    <w:div w:id="1829590556">
      <w:bodyDiv w:val="1"/>
      <w:marLeft w:val="0"/>
      <w:marRight w:val="0"/>
      <w:marTop w:val="0"/>
      <w:marBottom w:val="0"/>
      <w:divBdr>
        <w:top w:val="none" w:sz="0" w:space="0" w:color="auto"/>
        <w:left w:val="none" w:sz="0" w:space="0" w:color="auto"/>
        <w:bottom w:val="none" w:sz="0" w:space="0" w:color="auto"/>
        <w:right w:val="none" w:sz="0" w:space="0" w:color="auto"/>
      </w:divBdr>
    </w:div>
    <w:div w:id="1911230522">
      <w:bodyDiv w:val="1"/>
      <w:marLeft w:val="0"/>
      <w:marRight w:val="0"/>
      <w:marTop w:val="0"/>
      <w:marBottom w:val="0"/>
      <w:divBdr>
        <w:top w:val="none" w:sz="0" w:space="0" w:color="auto"/>
        <w:left w:val="none" w:sz="0" w:space="0" w:color="auto"/>
        <w:bottom w:val="none" w:sz="0" w:space="0" w:color="auto"/>
        <w:right w:val="none" w:sz="0" w:space="0" w:color="auto"/>
      </w:divBdr>
    </w:div>
    <w:div w:id="1928153936">
      <w:bodyDiv w:val="1"/>
      <w:marLeft w:val="0"/>
      <w:marRight w:val="0"/>
      <w:marTop w:val="0"/>
      <w:marBottom w:val="0"/>
      <w:divBdr>
        <w:top w:val="none" w:sz="0" w:space="0" w:color="auto"/>
        <w:left w:val="none" w:sz="0" w:space="0" w:color="auto"/>
        <w:bottom w:val="none" w:sz="0" w:space="0" w:color="auto"/>
        <w:right w:val="none" w:sz="0" w:space="0" w:color="auto"/>
      </w:divBdr>
    </w:div>
    <w:div w:id="1935475810">
      <w:bodyDiv w:val="1"/>
      <w:marLeft w:val="0"/>
      <w:marRight w:val="0"/>
      <w:marTop w:val="0"/>
      <w:marBottom w:val="0"/>
      <w:divBdr>
        <w:top w:val="none" w:sz="0" w:space="0" w:color="auto"/>
        <w:left w:val="none" w:sz="0" w:space="0" w:color="auto"/>
        <w:bottom w:val="none" w:sz="0" w:space="0" w:color="auto"/>
        <w:right w:val="none" w:sz="0" w:space="0" w:color="auto"/>
      </w:divBdr>
    </w:div>
    <w:div w:id="2020884988">
      <w:bodyDiv w:val="1"/>
      <w:marLeft w:val="0"/>
      <w:marRight w:val="0"/>
      <w:marTop w:val="0"/>
      <w:marBottom w:val="0"/>
      <w:divBdr>
        <w:top w:val="none" w:sz="0" w:space="0" w:color="auto"/>
        <w:left w:val="none" w:sz="0" w:space="0" w:color="auto"/>
        <w:bottom w:val="none" w:sz="0" w:space="0" w:color="auto"/>
        <w:right w:val="none" w:sz="0" w:space="0" w:color="auto"/>
      </w:divBdr>
    </w:div>
    <w:div w:id="2050061855">
      <w:bodyDiv w:val="1"/>
      <w:marLeft w:val="0"/>
      <w:marRight w:val="0"/>
      <w:marTop w:val="0"/>
      <w:marBottom w:val="0"/>
      <w:divBdr>
        <w:top w:val="none" w:sz="0" w:space="0" w:color="auto"/>
        <w:left w:val="none" w:sz="0" w:space="0" w:color="auto"/>
        <w:bottom w:val="none" w:sz="0" w:space="0" w:color="auto"/>
        <w:right w:val="none" w:sz="0" w:space="0" w:color="auto"/>
      </w:divBdr>
    </w:div>
    <w:div w:id="2054108398">
      <w:bodyDiv w:val="1"/>
      <w:marLeft w:val="0"/>
      <w:marRight w:val="0"/>
      <w:marTop w:val="0"/>
      <w:marBottom w:val="0"/>
      <w:divBdr>
        <w:top w:val="none" w:sz="0" w:space="0" w:color="auto"/>
        <w:left w:val="none" w:sz="0" w:space="0" w:color="auto"/>
        <w:bottom w:val="none" w:sz="0" w:space="0" w:color="auto"/>
        <w:right w:val="none" w:sz="0" w:space="0" w:color="auto"/>
      </w:divBdr>
    </w:div>
    <w:div w:id="2089304489">
      <w:bodyDiv w:val="1"/>
      <w:marLeft w:val="0"/>
      <w:marRight w:val="0"/>
      <w:marTop w:val="0"/>
      <w:marBottom w:val="0"/>
      <w:divBdr>
        <w:top w:val="none" w:sz="0" w:space="0" w:color="auto"/>
        <w:left w:val="none" w:sz="0" w:space="0" w:color="auto"/>
        <w:bottom w:val="none" w:sz="0" w:space="0" w:color="auto"/>
        <w:right w:val="none" w:sz="0" w:space="0" w:color="auto"/>
      </w:divBdr>
    </w:div>
    <w:div w:id="20921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3A020-3D52-4C6B-A3B2-18201EA80D89}">
  <ds:schemaRefs>
    <ds:schemaRef ds:uri="http://schemas.microsoft.com/office/2006/metadata/properties"/>
  </ds:schemaRefs>
</ds:datastoreItem>
</file>

<file path=customXml/itemProps2.xml><?xml version="1.0" encoding="utf-8"?>
<ds:datastoreItem xmlns:ds="http://schemas.openxmlformats.org/officeDocument/2006/customXml" ds:itemID="{607C5717-2A70-45F7-A6B2-A724D5F77896}">
  <ds:schemaRefs>
    <ds:schemaRef ds:uri="http://schemas.microsoft.com/sharepoint/v3/contenttype/forms"/>
  </ds:schemaRefs>
</ds:datastoreItem>
</file>

<file path=customXml/itemProps3.xml><?xml version="1.0" encoding="utf-8"?>
<ds:datastoreItem xmlns:ds="http://schemas.openxmlformats.org/officeDocument/2006/customXml" ds:itemID="{FC5E4718-7C31-4A12-A591-095EE92FD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4889B3-C3DD-4305-BBEC-A4DB2C21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1733</Words>
  <Characters>9879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Итоги</vt:lpstr>
    </vt:vector>
  </TitlesOfParts>
  <Company>Sovetsky</Company>
  <LinksUpToDate>false</LinksUpToDate>
  <CharactersWithSpaces>11589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dc:title>
  <dc:creator>user</dc:creator>
  <cp:lastModifiedBy>Кругляк Ирина Андреевна</cp:lastModifiedBy>
  <cp:revision>2</cp:revision>
  <cp:lastPrinted>2023-07-28T07:28:00Z</cp:lastPrinted>
  <dcterms:created xsi:type="dcterms:W3CDTF">2024-01-19T10:57:00Z</dcterms:created>
  <dcterms:modified xsi:type="dcterms:W3CDTF">2024-01-19T10:57:00Z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false</vt:bool>
  </property>
</Properties>
</file>