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59CD" w:rsidRDefault="003059CD">
      <w:pPr>
        <w:tabs>
          <w:tab w:val="left" w:pos="0"/>
        </w:tabs>
        <w:jc w:val="center"/>
        <w:rPr>
          <w:lang w:val="ru-RU"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8pt;margin-top:-11.8pt;width:52pt;height:88pt;z-index:251657728;mso-wrap-distance-left:9.05pt;mso-wrap-distance-right:9.05pt" filled="t">
            <v:fill color2="black"/>
            <v:imagedata r:id="rId5" o:title=""/>
          </v:shape>
        </w:pict>
      </w:r>
    </w:p>
    <w:p w:rsidR="003059CD" w:rsidRDefault="003059CD">
      <w:pPr>
        <w:tabs>
          <w:tab w:val="left" w:pos="0"/>
        </w:tabs>
        <w:jc w:val="center"/>
        <w:rPr>
          <w:lang w:val="ru-RU" w:eastAsia="ru-RU"/>
        </w:rPr>
      </w:pPr>
    </w:p>
    <w:p w:rsidR="003059CD" w:rsidRDefault="003059CD">
      <w:pPr>
        <w:tabs>
          <w:tab w:val="left" w:pos="0"/>
        </w:tabs>
        <w:jc w:val="center"/>
        <w:rPr>
          <w:lang w:val="ru-RU" w:eastAsia="ru-RU"/>
        </w:rPr>
      </w:pPr>
    </w:p>
    <w:p w:rsidR="003059CD" w:rsidRDefault="003059CD">
      <w:pPr>
        <w:tabs>
          <w:tab w:val="left" w:pos="0"/>
        </w:tabs>
        <w:jc w:val="center"/>
        <w:rPr>
          <w:lang w:val="ru-RU" w:eastAsia="ru-RU"/>
        </w:rPr>
      </w:pPr>
    </w:p>
    <w:p w:rsidR="003059CD" w:rsidRDefault="003059CD">
      <w:pPr>
        <w:tabs>
          <w:tab w:val="left" w:pos="0"/>
        </w:tabs>
        <w:jc w:val="center"/>
        <w:rPr>
          <w:lang w:eastAsia="ru-RU"/>
        </w:rPr>
      </w:pPr>
    </w:p>
    <w:p w:rsidR="003059CD" w:rsidRDefault="003059CD">
      <w:pPr>
        <w:tabs>
          <w:tab w:val="left" w:pos="0"/>
        </w:tabs>
        <w:jc w:val="center"/>
        <w:rPr>
          <w:lang w:eastAsia="ru-RU"/>
        </w:rPr>
      </w:pPr>
    </w:p>
    <w:p w:rsidR="003059CD" w:rsidRDefault="003059CD">
      <w:pPr>
        <w:tabs>
          <w:tab w:val="left" w:pos="4000"/>
        </w:tabs>
        <w:rPr>
          <w:lang w:eastAsia="ru-RU"/>
        </w:rPr>
      </w:pPr>
    </w:p>
    <w:p w:rsidR="003059CD" w:rsidRDefault="003059CD">
      <w:pPr>
        <w:spacing w:line="240" w:lineRule="atLeast"/>
        <w:jc w:val="center"/>
      </w:pPr>
      <w:r>
        <w:rPr>
          <w:sz w:val="24"/>
          <w:szCs w:val="24"/>
          <w:lang w:eastAsia="ru-RU"/>
        </w:rPr>
        <w:t xml:space="preserve">Муниципальное образование </w:t>
      </w:r>
    </w:p>
    <w:p w:rsidR="003059CD" w:rsidRDefault="003059CD">
      <w:pPr>
        <w:spacing w:line="240" w:lineRule="atLeast"/>
        <w:jc w:val="center"/>
      </w:pPr>
      <w:r>
        <w:rPr>
          <w:sz w:val="24"/>
          <w:szCs w:val="24"/>
          <w:lang w:eastAsia="ru-RU"/>
        </w:rPr>
        <w:t>Советский район</w:t>
      </w:r>
    </w:p>
    <w:p w:rsidR="003059CD" w:rsidRDefault="003059CD">
      <w:pPr>
        <w:spacing w:line="240" w:lineRule="atLeast"/>
        <w:jc w:val="center"/>
      </w:pPr>
      <w:r>
        <w:rPr>
          <w:sz w:val="24"/>
          <w:szCs w:val="24"/>
          <w:lang w:eastAsia="ru-RU"/>
        </w:rPr>
        <w:t>Ханты-Мансийского автономного округа – Югры</w:t>
      </w:r>
    </w:p>
    <w:p w:rsidR="003059CD" w:rsidRDefault="003059CD">
      <w:pPr>
        <w:spacing w:line="240" w:lineRule="atLeast"/>
        <w:jc w:val="center"/>
      </w:pPr>
      <w:r>
        <w:rPr>
          <w:sz w:val="24"/>
          <w:szCs w:val="24"/>
          <w:lang w:eastAsia="ru-RU"/>
        </w:rPr>
        <w:t>Администрация Советского района</w:t>
      </w:r>
    </w:p>
    <w:p w:rsidR="003059CD" w:rsidRDefault="003059CD">
      <w:pPr>
        <w:spacing w:before="240" w:after="60"/>
        <w:jc w:val="center"/>
      </w:pPr>
      <w:r>
        <w:rPr>
          <w:b/>
          <w:iCs/>
          <w:sz w:val="32"/>
          <w:szCs w:val="32"/>
          <w:lang w:eastAsia="ru-RU"/>
        </w:rPr>
        <w:t>ДЕПАРТАМЕНТ СОЦИАЛЬНОГО РАЗВИТИЯ</w:t>
      </w:r>
    </w:p>
    <w:p w:rsidR="003059CD" w:rsidRDefault="003059CD">
      <w:pPr>
        <w:rPr>
          <w:b/>
          <w:iCs/>
          <w:sz w:val="32"/>
          <w:szCs w:val="32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3059CD">
        <w:trPr>
          <w:trHeight w:val="142"/>
        </w:trPr>
        <w:tc>
          <w:tcPr>
            <w:tcW w:w="9546" w:type="dxa"/>
            <w:tcBorders>
              <w:top w:val="double" w:sz="12" w:space="0" w:color="000000"/>
            </w:tcBorders>
            <w:shd w:val="clear" w:color="auto" w:fill="auto"/>
          </w:tcPr>
          <w:p w:rsidR="003059CD" w:rsidRDefault="003059CD">
            <w:pPr>
              <w:snapToGrid w:val="0"/>
              <w:spacing w:line="240" w:lineRule="atLeast"/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3059CD" w:rsidRDefault="003059CD">
      <w:pPr>
        <w:spacing w:line="240" w:lineRule="atLeast"/>
        <w:jc w:val="center"/>
      </w:pPr>
      <w:r>
        <w:rPr>
          <w:b/>
          <w:sz w:val="52"/>
          <w:szCs w:val="52"/>
          <w:lang w:eastAsia="ru-RU"/>
        </w:rPr>
        <w:t>ПРИКАЗ</w:t>
      </w:r>
    </w:p>
    <w:p w:rsidR="003059CD" w:rsidRDefault="003059CD">
      <w:pPr>
        <w:rPr>
          <w:sz w:val="24"/>
          <w:szCs w:val="24"/>
        </w:rPr>
      </w:pPr>
    </w:p>
    <w:p w:rsidR="003059CD" w:rsidRDefault="003059CD">
      <w:pPr>
        <w:tabs>
          <w:tab w:val="left" w:pos="8364"/>
          <w:tab w:val="left" w:pos="9356"/>
        </w:tabs>
        <w:jc w:val="both"/>
      </w:pP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 xml:space="preserve"> </w:t>
      </w:r>
      <w:r w:rsidR="00467462">
        <w:rPr>
          <w:sz w:val="24"/>
          <w:szCs w:val="24"/>
          <w:u w:val="single"/>
        </w:rPr>
        <w:t>15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 xml:space="preserve">  </w:t>
      </w:r>
      <w:r w:rsidR="00B84526">
        <w:rPr>
          <w:sz w:val="24"/>
          <w:szCs w:val="24"/>
          <w:u w:val="single"/>
        </w:rPr>
        <w:t>марта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2018 г. </w:t>
      </w:r>
      <w:r>
        <w:rPr>
          <w:sz w:val="24"/>
          <w:szCs w:val="24"/>
        </w:rPr>
        <w:tab/>
        <w:t xml:space="preserve">№ </w:t>
      </w:r>
      <w:r>
        <w:rPr>
          <w:sz w:val="24"/>
          <w:szCs w:val="24"/>
          <w:u w:val="single"/>
        </w:rPr>
        <w:t xml:space="preserve">     </w:t>
      </w:r>
      <w:r w:rsidR="00FA1EB3">
        <w:rPr>
          <w:sz w:val="24"/>
          <w:szCs w:val="24"/>
          <w:u w:val="single"/>
        </w:rPr>
        <w:t>7</w:t>
      </w:r>
      <w:r w:rsidR="00467462">
        <w:rPr>
          <w:sz w:val="24"/>
          <w:szCs w:val="24"/>
          <w:u w:val="single"/>
        </w:rPr>
        <w:t>0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3059CD" w:rsidRDefault="003059CD">
      <w:pPr>
        <w:tabs>
          <w:tab w:val="left" w:pos="993"/>
        </w:tabs>
      </w:pPr>
      <w:r>
        <w:rPr>
          <w:sz w:val="24"/>
          <w:szCs w:val="24"/>
        </w:rPr>
        <w:t>г. Советский</w:t>
      </w:r>
    </w:p>
    <w:p w:rsidR="003059CD" w:rsidRDefault="003059CD">
      <w:pPr>
        <w:tabs>
          <w:tab w:val="left" w:pos="993"/>
        </w:tabs>
        <w:rPr>
          <w:sz w:val="24"/>
          <w:szCs w:val="24"/>
        </w:rPr>
      </w:pPr>
    </w:p>
    <w:p w:rsidR="003059CD" w:rsidRPr="001861E3" w:rsidRDefault="003059CD">
      <w:pPr>
        <w:rPr>
          <w:sz w:val="24"/>
          <w:szCs w:val="24"/>
        </w:rPr>
      </w:pPr>
    </w:p>
    <w:p w:rsidR="00B84526" w:rsidRPr="00315234" w:rsidRDefault="00B84526">
      <w:pPr>
        <w:rPr>
          <w:sz w:val="24"/>
          <w:szCs w:val="24"/>
        </w:rPr>
      </w:pPr>
    </w:p>
    <w:p w:rsidR="00315234" w:rsidRPr="00315234" w:rsidRDefault="00315234" w:rsidP="00315234">
      <w:pPr>
        <w:rPr>
          <w:sz w:val="24"/>
          <w:szCs w:val="24"/>
        </w:rPr>
      </w:pPr>
      <w:r w:rsidRPr="00315234">
        <w:rPr>
          <w:sz w:val="24"/>
          <w:szCs w:val="24"/>
        </w:rPr>
        <w:t>Об утверждении перечня услуг и функций,</w:t>
      </w:r>
    </w:p>
    <w:p w:rsidR="00315234" w:rsidRPr="00315234" w:rsidRDefault="00315234" w:rsidP="00315234">
      <w:pPr>
        <w:rPr>
          <w:sz w:val="24"/>
          <w:szCs w:val="24"/>
        </w:rPr>
      </w:pPr>
      <w:proofErr w:type="gramStart"/>
      <w:r w:rsidRPr="00315234">
        <w:rPr>
          <w:sz w:val="24"/>
          <w:szCs w:val="24"/>
        </w:rPr>
        <w:t>передаваемых</w:t>
      </w:r>
      <w:proofErr w:type="gramEnd"/>
      <w:r w:rsidRPr="00315234">
        <w:rPr>
          <w:sz w:val="24"/>
          <w:szCs w:val="24"/>
        </w:rPr>
        <w:t xml:space="preserve"> на исполнение немуниципальным</w:t>
      </w:r>
    </w:p>
    <w:p w:rsidR="00315234" w:rsidRPr="00315234" w:rsidRDefault="00467462" w:rsidP="00315234">
      <w:pPr>
        <w:rPr>
          <w:sz w:val="24"/>
          <w:szCs w:val="24"/>
        </w:rPr>
      </w:pPr>
      <w:r>
        <w:rPr>
          <w:sz w:val="24"/>
          <w:szCs w:val="24"/>
        </w:rPr>
        <w:t>социально ориентированным</w:t>
      </w:r>
      <w:r w:rsidR="00315234" w:rsidRPr="00315234">
        <w:rPr>
          <w:sz w:val="24"/>
          <w:szCs w:val="24"/>
        </w:rPr>
        <w:t xml:space="preserve"> некоммерческим организациям</w:t>
      </w:r>
    </w:p>
    <w:p w:rsidR="00315234" w:rsidRDefault="00315234" w:rsidP="00315234">
      <w:pPr>
        <w:rPr>
          <w:sz w:val="24"/>
          <w:szCs w:val="24"/>
        </w:rPr>
      </w:pPr>
    </w:p>
    <w:p w:rsidR="00467462" w:rsidRDefault="00467462" w:rsidP="00315234">
      <w:pPr>
        <w:rPr>
          <w:sz w:val="24"/>
          <w:szCs w:val="24"/>
        </w:rPr>
      </w:pPr>
    </w:p>
    <w:p w:rsidR="00467462" w:rsidRPr="00315234" w:rsidRDefault="00467462" w:rsidP="00315234">
      <w:pPr>
        <w:rPr>
          <w:sz w:val="24"/>
          <w:szCs w:val="24"/>
        </w:rPr>
      </w:pPr>
    </w:p>
    <w:p w:rsidR="00315234" w:rsidRPr="00315234" w:rsidRDefault="00315234" w:rsidP="00467462">
      <w:pPr>
        <w:ind w:firstLine="567"/>
        <w:jc w:val="both"/>
        <w:rPr>
          <w:sz w:val="24"/>
          <w:szCs w:val="24"/>
        </w:rPr>
      </w:pPr>
      <w:proofErr w:type="gramStart"/>
      <w:r w:rsidRPr="00315234">
        <w:rPr>
          <w:sz w:val="24"/>
          <w:szCs w:val="24"/>
        </w:rPr>
        <w:t>Во исполнение распоряжения Правительства Российской Федерации от 08 июня 2016 года № 1144-р «Об утверждении плана мероприятий («дорожной карты») «Поддержка доступа негосударственных организаций к предоставлению в социальной сфере»», Комплекса мер, 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2016-2020 годы, утвержденного заместителем Председателя Правительства Российской</w:t>
      </w:r>
      <w:proofErr w:type="gramEnd"/>
      <w:r w:rsidRPr="00315234">
        <w:rPr>
          <w:sz w:val="24"/>
          <w:szCs w:val="24"/>
        </w:rPr>
        <w:t xml:space="preserve"> </w:t>
      </w:r>
      <w:proofErr w:type="gramStart"/>
      <w:r w:rsidRPr="00315234">
        <w:rPr>
          <w:sz w:val="24"/>
          <w:szCs w:val="24"/>
        </w:rPr>
        <w:t xml:space="preserve">Федерации от 23 мая 2016 года № 3468-П44, пункта 4.3 приложения к распоряжению Губернатора Ханты-Мансийского автономного округа - Югры от 28 декабря 2015 года № 335-рг «О Плане мероприятий по реализации в Ханты-Мансийском автономном </w:t>
      </w:r>
      <w:proofErr w:type="spellStart"/>
      <w:r w:rsidRPr="00315234">
        <w:rPr>
          <w:sz w:val="24"/>
          <w:szCs w:val="24"/>
        </w:rPr>
        <w:t>округе-Югре</w:t>
      </w:r>
      <w:proofErr w:type="spellEnd"/>
      <w:r w:rsidRPr="00315234">
        <w:rPr>
          <w:sz w:val="24"/>
          <w:szCs w:val="24"/>
        </w:rPr>
        <w:t xml:space="preserve"> Послания Президента Российской Федерации Федеральному Собранию Российской Федерации от 03 декабря 2015 года</w:t>
      </w:r>
      <w:r w:rsidR="00467462">
        <w:rPr>
          <w:sz w:val="24"/>
          <w:szCs w:val="24"/>
        </w:rPr>
        <w:t>»</w:t>
      </w:r>
      <w:r w:rsidRPr="00315234">
        <w:rPr>
          <w:sz w:val="24"/>
          <w:szCs w:val="24"/>
        </w:rPr>
        <w:t>, перечня поручений Президента Российской Федерации Пр-2508 от 08 декабря 2015 года, распоряжения Правительства  Ханты-Мансийского автономного</w:t>
      </w:r>
      <w:proofErr w:type="gramEnd"/>
      <w:r w:rsidRPr="00315234">
        <w:rPr>
          <w:sz w:val="24"/>
          <w:szCs w:val="24"/>
        </w:rPr>
        <w:t xml:space="preserve"> </w:t>
      </w:r>
      <w:proofErr w:type="spellStart"/>
      <w:proofErr w:type="gramStart"/>
      <w:r w:rsidRPr="00315234">
        <w:rPr>
          <w:sz w:val="24"/>
          <w:szCs w:val="24"/>
        </w:rPr>
        <w:t>округа-Югры</w:t>
      </w:r>
      <w:proofErr w:type="spellEnd"/>
      <w:r w:rsidRPr="00315234">
        <w:rPr>
          <w:sz w:val="24"/>
          <w:szCs w:val="24"/>
        </w:rPr>
        <w:t xml:space="preserve"> от 22 июля 2016 года № 394-рп «О плане мероприятий («дорожной карте») по поддержке доступа негосударственных организаций (коммерческих, некоммерческих) к предоставлению услуг в социальной сфере в Ханты-Мансийском автономном </w:t>
      </w:r>
      <w:proofErr w:type="spellStart"/>
      <w:r w:rsidRPr="00315234">
        <w:rPr>
          <w:sz w:val="24"/>
          <w:szCs w:val="24"/>
        </w:rPr>
        <w:t>округе-Югре</w:t>
      </w:r>
      <w:proofErr w:type="spellEnd"/>
      <w:r w:rsidRPr="00315234">
        <w:rPr>
          <w:sz w:val="24"/>
          <w:szCs w:val="24"/>
        </w:rPr>
        <w:t xml:space="preserve"> на 2016-2020 годы», распоряжением администрации Советского района от 06 марта 2017 года № 88-р «О Плане мероприятий («дорожной карте») по содействию развитию конкуренции на приоритетных и социально значимых рынках товаров и услуг</w:t>
      </w:r>
      <w:proofErr w:type="gramEnd"/>
      <w:r w:rsidRPr="00315234">
        <w:rPr>
          <w:sz w:val="24"/>
          <w:szCs w:val="24"/>
        </w:rPr>
        <w:t xml:space="preserve"> </w:t>
      </w:r>
      <w:proofErr w:type="gramStart"/>
      <w:r w:rsidRPr="00315234">
        <w:rPr>
          <w:sz w:val="24"/>
          <w:szCs w:val="24"/>
        </w:rPr>
        <w:t xml:space="preserve">в Советском районе», постановлением администрации Советского района 30 сентября 2014 года № 3987 «О муниципальной программе «Развитие культуры и туризма в Советском районе на 2017-2020 годы», муниципальной программой «Развитие физической культуры и массового спорта на территории Советского района на 2017 – 2020 годы», утвержденной </w:t>
      </w:r>
      <w:r w:rsidRPr="00315234">
        <w:rPr>
          <w:sz w:val="24"/>
          <w:szCs w:val="24"/>
        </w:rPr>
        <w:lastRenderedPageBreak/>
        <w:t xml:space="preserve">постановлением администрации Советского района </w:t>
      </w:r>
      <w:r w:rsidRPr="00315234">
        <w:rPr>
          <w:color w:val="000000"/>
          <w:sz w:val="24"/>
          <w:szCs w:val="24"/>
        </w:rPr>
        <w:t>от 25</w:t>
      </w:r>
      <w:r w:rsidR="00467462">
        <w:rPr>
          <w:color w:val="000000"/>
          <w:sz w:val="24"/>
          <w:szCs w:val="24"/>
        </w:rPr>
        <w:t xml:space="preserve"> сентября </w:t>
      </w:r>
      <w:r w:rsidRPr="00315234">
        <w:rPr>
          <w:color w:val="000000"/>
          <w:sz w:val="24"/>
          <w:szCs w:val="24"/>
        </w:rPr>
        <w:t>2014</w:t>
      </w:r>
      <w:r w:rsidR="00467462">
        <w:rPr>
          <w:color w:val="000000"/>
          <w:sz w:val="24"/>
          <w:szCs w:val="24"/>
        </w:rPr>
        <w:t xml:space="preserve"> года</w:t>
      </w:r>
      <w:r w:rsidRPr="00315234">
        <w:rPr>
          <w:color w:val="000000"/>
          <w:sz w:val="24"/>
          <w:szCs w:val="24"/>
        </w:rPr>
        <w:t xml:space="preserve"> № 3906, муниципальной программой </w:t>
      </w:r>
      <w:r w:rsidRPr="00315234">
        <w:rPr>
          <w:color w:val="000000"/>
          <w:sz w:val="24"/>
          <w:szCs w:val="24"/>
          <w:lang w:eastAsia="ru-RU"/>
        </w:rPr>
        <w:t>«Развитие молодежной и семейной политики в</w:t>
      </w:r>
      <w:proofErr w:type="gramEnd"/>
      <w:r w:rsidRPr="00315234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315234">
        <w:rPr>
          <w:color w:val="000000"/>
          <w:sz w:val="24"/>
          <w:szCs w:val="24"/>
          <w:lang w:eastAsia="ru-RU"/>
        </w:rPr>
        <w:t>Советском районе на 2017-2020 годы», утвержденной постановлением администрации Советского района от 25</w:t>
      </w:r>
      <w:r w:rsidR="00467462">
        <w:rPr>
          <w:color w:val="000000"/>
          <w:sz w:val="24"/>
          <w:szCs w:val="24"/>
          <w:lang w:eastAsia="ru-RU"/>
        </w:rPr>
        <w:t xml:space="preserve"> сентября </w:t>
      </w:r>
      <w:r w:rsidRPr="00315234">
        <w:rPr>
          <w:color w:val="000000"/>
          <w:sz w:val="24"/>
          <w:szCs w:val="24"/>
          <w:lang w:eastAsia="ru-RU"/>
        </w:rPr>
        <w:t>2014</w:t>
      </w:r>
      <w:r w:rsidR="00467462">
        <w:rPr>
          <w:color w:val="000000"/>
          <w:sz w:val="24"/>
          <w:szCs w:val="24"/>
          <w:lang w:eastAsia="ru-RU"/>
        </w:rPr>
        <w:t xml:space="preserve"> года</w:t>
      </w:r>
      <w:r w:rsidRPr="00315234">
        <w:rPr>
          <w:color w:val="000000"/>
          <w:sz w:val="24"/>
          <w:szCs w:val="24"/>
          <w:lang w:eastAsia="ru-RU"/>
        </w:rPr>
        <w:t xml:space="preserve"> № 3905</w:t>
      </w:r>
      <w:r w:rsidRPr="00315234">
        <w:rPr>
          <w:sz w:val="24"/>
          <w:szCs w:val="24"/>
        </w:rPr>
        <w:t>,</w:t>
      </w:r>
      <w:r w:rsidR="00467462">
        <w:rPr>
          <w:sz w:val="24"/>
          <w:szCs w:val="24"/>
        </w:rPr>
        <w:t xml:space="preserve"> </w:t>
      </w:r>
      <w:r w:rsidRPr="00315234">
        <w:rPr>
          <w:sz w:val="24"/>
          <w:szCs w:val="24"/>
        </w:rPr>
        <w:t>постановлением администрации Советского района от 21 ноября 2017 года № 2381/НПА «О Порядке определения объема и предоставления субсидии из бюджета Советского района некоммерческим организациям, не являющимся государственными (муниципальными) учреждениями, в сфере культуры», постановлением администрации Советского района от 21 ноября 2017 года № 2382/НПА «О</w:t>
      </w:r>
      <w:proofErr w:type="gramEnd"/>
      <w:r w:rsidRPr="00315234">
        <w:rPr>
          <w:sz w:val="24"/>
          <w:szCs w:val="24"/>
        </w:rPr>
        <w:t xml:space="preserve"> </w:t>
      </w:r>
      <w:proofErr w:type="gramStart"/>
      <w:r w:rsidRPr="00315234">
        <w:rPr>
          <w:sz w:val="24"/>
          <w:szCs w:val="24"/>
        </w:rPr>
        <w:t>Порядке определения объема и предоставления субсидии из бюджета Советского района некоммерческим организациям, не являющимся государственными (муниципальными) учреждениями, в сфере физической культуры и спорта»,</w:t>
      </w:r>
      <w:r w:rsidRPr="00315234">
        <w:rPr>
          <w:sz w:val="24"/>
          <w:szCs w:val="24"/>
          <w:shd w:val="clear" w:color="auto" w:fill="FFFFFF"/>
        </w:rPr>
        <w:t xml:space="preserve"> муниципальной программы Советского района </w:t>
      </w:r>
      <w:r w:rsidRPr="00315234">
        <w:rPr>
          <w:color w:val="000000"/>
          <w:sz w:val="24"/>
          <w:szCs w:val="24"/>
          <w:lang w:eastAsia="ru-RU"/>
        </w:rPr>
        <w:t>«Развитие молодежной и семейной политики в Советском районе на 2017-2020 годы», утвержденной постановлением администрации Советского района</w:t>
      </w:r>
      <w:r w:rsidRPr="00315234">
        <w:rPr>
          <w:sz w:val="24"/>
          <w:szCs w:val="24"/>
          <w:shd w:val="clear" w:color="auto" w:fill="FFFFFF"/>
        </w:rPr>
        <w:t xml:space="preserve"> </w:t>
      </w:r>
      <w:r w:rsidRPr="00315234">
        <w:rPr>
          <w:color w:val="000000"/>
          <w:sz w:val="24"/>
          <w:szCs w:val="24"/>
          <w:lang w:eastAsia="ru-RU"/>
        </w:rPr>
        <w:t>от 25</w:t>
      </w:r>
      <w:r w:rsidR="00467462">
        <w:rPr>
          <w:color w:val="000000"/>
          <w:sz w:val="24"/>
          <w:szCs w:val="24"/>
          <w:lang w:eastAsia="ru-RU"/>
        </w:rPr>
        <w:t xml:space="preserve"> сентября </w:t>
      </w:r>
      <w:r w:rsidRPr="00315234">
        <w:rPr>
          <w:color w:val="000000"/>
          <w:sz w:val="24"/>
          <w:szCs w:val="24"/>
          <w:lang w:eastAsia="ru-RU"/>
        </w:rPr>
        <w:t>2014</w:t>
      </w:r>
      <w:r w:rsidR="00467462">
        <w:rPr>
          <w:color w:val="000000"/>
          <w:sz w:val="24"/>
          <w:szCs w:val="24"/>
          <w:lang w:eastAsia="ru-RU"/>
        </w:rPr>
        <w:t xml:space="preserve"> года</w:t>
      </w:r>
      <w:r w:rsidRPr="00315234">
        <w:rPr>
          <w:color w:val="000000"/>
          <w:sz w:val="24"/>
          <w:szCs w:val="24"/>
          <w:lang w:eastAsia="ru-RU"/>
        </w:rPr>
        <w:t xml:space="preserve"> № 3905:</w:t>
      </w:r>
      <w:proofErr w:type="gramEnd"/>
    </w:p>
    <w:p w:rsidR="00315234" w:rsidRPr="00315234" w:rsidRDefault="00315234" w:rsidP="00467462">
      <w:pPr>
        <w:ind w:firstLine="567"/>
        <w:jc w:val="both"/>
        <w:rPr>
          <w:sz w:val="24"/>
          <w:szCs w:val="24"/>
        </w:rPr>
      </w:pPr>
      <w:r w:rsidRPr="00315234">
        <w:rPr>
          <w:sz w:val="24"/>
          <w:szCs w:val="24"/>
          <w:lang w:eastAsia="ru-RU"/>
        </w:rPr>
        <w:t>1. Признать утратившим силу приказ Департамента социального развития администрации Советского района от 29.</w:t>
      </w:r>
      <w:r w:rsidR="00467462">
        <w:rPr>
          <w:sz w:val="24"/>
          <w:szCs w:val="24"/>
          <w:lang w:eastAsia="ru-RU"/>
        </w:rPr>
        <w:t xml:space="preserve"> сентября </w:t>
      </w:r>
      <w:r w:rsidRPr="00315234">
        <w:rPr>
          <w:sz w:val="24"/>
          <w:szCs w:val="24"/>
          <w:lang w:eastAsia="ru-RU"/>
        </w:rPr>
        <w:t xml:space="preserve">2016 </w:t>
      </w:r>
      <w:r w:rsidR="00467462">
        <w:rPr>
          <w:sz w:val="24"/>
          <w:szCs w:val="24"/>
          <w:lang w:eastAsia="ru-RU"/>
        </w:rPr>
        <w:t>года</w:t>
      </w:r>
      <w:r w:rsidRPr="00315234">
        <w:rPr>
          <w:sz w:val="24"/>
          <w:szCs w:val="24"/>
          <w:lang w:eastAsia="ru-RU"/>
        </w:rPr>
        <w:t xml:space="preserve"> № 130 «Об определении перечня услуг (работ), возможных для передачи на исполнение </w:t>
      </w:r>
      <w:r w:rsidRPr="00315234">
        <w:rPr>
          <w:sz w:val="24"/>
          <w:szCs w:val="24"/>
        </w:rPr>
        <w:t>негосударственным (немуниципальным) организациям, в том числе социально ориентированным некоммерческим организациям</w:t>
      </w:r>
      <w:r w:rsidRPr="00315234">
        <w:rPr>
          <w:sz w:val="24"/>
          <w:szCs w:val="24"/>
          <w:lang w:eastAsia="ru-RU"/>
        </w:rPr>
        <w:t>»</w:t>
      </w:r>
      <w:r w:rsidR="00467462">
        <w:rPr>
          <w:sz w:val="24"/>
          <w:szCs w:val="24"/>
          <w:lang w:eastAsia="ru-RU"/>
        </w:rPr>
        <w:t>.</w:t>
      </w:r>
    </w:p>
    <w:p w:rsidR="00315234" w:rsidRPr="00315234" w:rsidRDefault="00315234" w:rsidP="00467462">
      <w:pPr>
        <w:ind w:firstLine="567"/>
        <w:jc w:val="both"/>
        <w:rPr>
          <w:sz w:val="24"/>
          <w:szCs w:val="24"/>
        </w:rPr>
      </w:pPr>
      <w:r w:rsidRPr="00315234">
        <w:rPr>
          <w:sz w:val="24"/>
          <w:szCs w:val="24"/>
        </w:rPr>
        <w:t>2. Определить перечень услуг и функций, передаваемых на исполнение немуниципальным</w:t>
      </w:r>
      <w:r w:rsidR="00467462">
        <w:rPr>
          <w:sz w:val="24"/>
          <w:szCs w:val="24"/>
        </w:rPr>
        <w:t xml:space="preserve"> </w:t>
      </w:r>
      <w:r w:rsidRPr="00315234">
        <w:rPr>
          <w:sz w:val="24"/>
          <w:szCs w:val="24"/>
        </w:rPr>
        <w:t>социально ориентированны</w:t>
      </w:r>
      <w:r w:rsidR="00467462">
        <w:rPr>
          <w:sz w:val="24"/>
          <w:szCs w:val="24"/>
        </w:rPr>
        <w:t>м</w:t>
      </w:r>
      <w:r w:rsidRPr="00315234">
        <w:rPr>
          <w:sz w:val="24"/>
          <w:szCs w:val="24"/>
        </w:rPr>
        <w:t xml:space="preserve"> некоммерческим организациям, в сфере культуры, физической культуры и спорта, молодежной и семейной политики, оказываемых (выполняемых) учреждениями, находящихся в ведении Департамента социального развития администрации Советского района (приложение).</w:t>
      </w:r>
    </w:p>
    <w:p w:rsidR="00315234" w:rsidRPr="00315234" w:rsidRDefault="00315234" w:rsidP="00467462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315234">
        <w:rPr>
          <w:sz w:val="24"/>
          <w:szCs w:val="24"/>
        </w:rPr>
        <w:t>3. Настоящий приказ вступает в силу со дня его подписания.</w:t>
      </w:r>
    </w:p>
    <w:p w:rsidR="00315234" w:rsidRPr="00315234" w:rsidRDefault="00315234" w:rsidP="00467462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315234">
        <w:rPr>
          <w:sz w:val="24"/>
          <w:szCs w:val="24"/>
        </w:rPr>
        <w:t>4.</w:t>
      </w:r>
      <w:r w:rsidR="00467462">
        <w:rPr>
          <w:sz w:val="24"/>
          <w:szCs w:val="24"/>
        </w:rPr>
        <w:t xml:space="preserve"> </w:t>
      </w:r>
      <w:r w:rsidRPr="00315234">
        <w:rPr>
          <w:sz w:val="24"/>
          <w:szCs w:val="24"/>
        </w:rPr>
        <w:t>Контроль исполнения  настоящего приказа оставляю за собой.</w:t>
      </w:r>
    </w:p>
    <w:p w:rsidR="00315234" w:rsidRPr="00315234" w:rsidRDefault="00315234" w:rsidP="00315234">
      <w:pPr>
        <w:jc w:val="both"/>
        <w:rPr>
          <w:sz w:val="24"/>
          <w:szCs w:val="24"/>
        </w:rPr>
      </w:pPr>
    </w:p>
    <w:p w:rsidR="00315234" w:rsidRPr="00315234" w:rsidRDefault="00315234" w:rsidP="00315234">
      <w:pPr>
        <w:jc w:val="both"/>
        <w:rPr>
          <w:sz w:val="24"/>
          <w:szCs w:val="24"/>
        </w:rPr>
      </w:pPr>
    </w:p>
    <w:p w:rsidR="00315234" w:rsidRPr="00315234" w:rsidRDefault="00315234" w:rsidP="00315234">
      <w:pPr>
        <w:jc w:val="both"/>
        <w:rPr>
          <w:sz w:val="24"/>
          <w:szCs w:val="24"/>
        </w:rPr>
      </w:pPr>
    </w:p>
    <w:p w:rsidR="00315234" w:rsidRPr="00315234" w:rsidRDefault="00315234" w:rsidP="00315234">
      <w:pPr>
        <w:jc w:val="both"/>
        <w:rPr>
          <w:sz w:val="24"/>
          <w:szCs w:val="24"/>
        </w:rPr>
      </w:pPr>
    </w:p>
    <w:p w:rsidR="00315234" w:rsidRPr="00315234" w:rsidRDefault="00315234" w:rsidP="00315234">
      <w:pPr>
        <w:jc w:val="both"/>
        <w:rPr>
          <w:sz w:val="24"/>
          <w:szCs w:val="24"/>
        </w:rPr>
      </w:pPr>
      <w:r w:rsidRPr="00315234">
        <w:rPr>
          <w:sz w:val="24"/>
          <w:szCs w:val="24"/>
        </w:rPr>
        <w:t>Директор Департамента социального</w:t>
      </w:r>
    </w:p>
    <w:p w:rsidR="00315234" w:rsidRPr="00315234" w:rsidRDefault="00315234" w:rsidP="00315234">
      <w:pPr>
        <w:jc w:val="both"/>
        <w:rPr>
          <w:sz w:val="24"/>
          <w:szCs w:val="24"/>
        </w:rPr>
      </w:pPr>
      <w:r w:rsidRPr="00315234">
        <w:rPr>
          <w:sz w:val="24"/>
          <w:szCs w:val="24"/>
        </w:rPr>
        <w:t xml:space="preserve">развития администрации Советского района                                                        </w:t>
      </w:r>
      <w:r w:rsidR="00467462" w:rsidRPr="00315234">
        <w:rPr>
          <w:sz w:val="24"/>
          <w:szCs w:val="24"/>
        </w:rPr>
        <w:t>Ю.А.</w:t>
      </w:r>
      <w:r w:rsidR="00467462">
        <w:rPr>
          <w:sz w:val="24"/>
          <w:szCs w:val="24"/>
        </w:rPr>
        <w:t xml:space="preserve"> </w:t>
      </w:r>
      <w:r w:rsidRPr="00315234">
        <w:rPr>
          <w:sz w:val="24"/>
          <w:szCs w:val="24"/>
        </w:rPr>
        <w:t xml:space="preserve">Певнев </w:t>
      </w:r>
    </w:p>
    <w:p w:rsidR="00315234" w:rsidRPr="00315234" w:rsidRDefault="00315234" w:rsidP="00315234">
      <w:pPr>
        <w:jc w:val="both"/>
        <w:rPr>
          <w:sz w:val="24"/>
          <w:szCs w:val="24"/>
        </w:rPr>
      </w:pPr>
    </w:p>
    <w:p w:rsidR="00315234" w:rsidRPr="00315234" w:rsidRDefault="00315234" w:rsidP="00315234">
      <w:pPr>
        <w:jc w:val="both"/>
        <w:rPr>
          <w:sz w:val="24"/>
          <w:szCs w:val="24"/>
        </w:rPr>
      </w:pPr>
    </w:p>
    <w:p w:rsidR="00315234" w:rsidRPr="00315234" w:rsidRDefault="00315234" w:rsidP="00315234">
      <w:pPr>
        <w:jc w:val="both"/>
        <w:rPr>
          <w:sz w:val="24"/>
          <w:szCs w:val="24"/>
        </w:rPr>
      </w:pPr>
    </w:p>
    <w:p w:rsidR="00315234" w:rsidRPr="00315234" w:rsidRDefault="00315234" w:rsidP="00315234">
      <w:pPr>
        <w:jc w:val="both"/>
        <w:rPr>
          <w:sz w:val="24"/>
          <w:szCs w:val="24"/>
        </w:rPr>
      </w:pPr>
    </w:p>
    <w:p w:rsidR="00315234" w:rsidRPr="00315234" w:rsidRDefault="00315234" w:rsidP="00315234">
      <w:pPr>
        <w:jc w:val="both"/>
        <w:rPr>
          <w:sz w:val="24"/>
          <w:szCs w:val="24"/>
        </w:rPr>
      </w:pPr>
    </w:p>
    <w:p w:rsidR="00315234" w:rsidRPr="00315234" w:rsidRDefault="00315234" w:rsidP="00315234">
      <w:pPr>
        <w:jc w:val="both"/>
        <w:rPr>
          <w:sz w:val="24"/>
          <w:szCs w:val="24"/>
        </w:rPr>
      </w:pPr>
    </w:p>
    <w:p w:rsidR="00315234" w:rsidRPr="00315234" w:rsidRDefault="00315234" w:rsidP="00315234">
      <w:pPr>
        <w:jc w:val="both"/>
        <w:rPr>
          <w:sz w:val="24"/>
          <w:szCs w:val="24"/>
        </w:rPr>
      </w:pPr>
    </w:p>
    <w:p w:rsidR="00315234" w:rsidRPr="00315234" w:rsidRDefault="00315234" w:rsidP="00315234">
      <w:pPr>
        <w:jc w:val="both"/>
        <w:rPr>
          <w:sz w:val="24"/>
          <w:szCs w:val="24"/>
        </w:rPr>
      </w:pPr>
    </w:p>
    <w:p w:rsidR="00315234" w:rsidRPr="00315234" w:rsidRDefault="00315234" w:rsidP="00315234">
      <w:pPr>
        <w:jc w:val="both"/>
        <w:rPr>
          <w:sz w:val="24"/>
          <w:szCs w:val="24"/>
        </w:rPr>
      </w:pPr>
    </w:p>
    <w:p w:rsidR="00315234" w:rsidRPr="00315234" w:rsidRDefault="00315234" w:rsidP="00315234">
      <w:pPr>
        <w:jc w:val="both"/>
        <w:rPr>
          <w:sz w:val="24"/>
          <w:szCs w:val="24"/>
        </w:rPr>
      </w:pPr>
    </w:p>
    <w:p w:rsidR="00315234" w:rsidRPr="00315234" w:rsidRDefault="00315234" w:rsidP="00315234">
      <w:pPr>
        <w:jc w:val="both"/>
        <w:rPr>
          <w:sz w:val="24"/>
          <w:szCs w:val="24"/>
        </w:rPr>
      </w:pPr>
    </w:p>
    <w:p w:rsidR="00315234" w:rsidRPr="00315234" w:rsidRDefault="00315234" w:rsidP="00315234">
      <w:pPr>
        <w:jc w:val="both"/>
        <w:rPr>
          <w:sz w:val="24"/>
          <w:szCs w:val="24"/>
        </w:rPr>
      </w:pPr>
    </w:p>
    <w:p w:rsidR="00315234" w:rsidRPr="00315234" w:rsidRDefault="00315234" w:rsidP="00315234">
      <w:pPr>
        <w:jc w:val="both"/>
        <w:rPr>
          <w:sz w:val="24"/>
          <w:szCs w:val="24"/>
        </w:rPr>
      </w:pPr>
    </w:p>
    <w:p w:rsidR="00315234" w:rsidRPr="00315234" w:rsidRDefault="00315234" w:rsidP="00315234">
      <w:pPr>
        <w:jc w:val="both"/>
        <w:rPr>
          <w:sz w:val="24"/>
          <w:szCs w:val="24"/>
        </w:rPr>
      </w:pPr>
    </w:p>
    <w:p w:rsidR="00315234" w:rsidRPr="00315234" w:rsidRDefault="00315234" w:rsidP="00315234">
      <w:pPr>
        <w:jc w:val="both"/>
        <w:rPr>
          <w:sz w:val="24"/>
          <w:szCs w:val="24"/>
        </w:rPr>
      </w:pPr>
    </w:p>
    <w:p w:rsidR="00315234" w:rsidRPr="00315234" w:rsidRDefault="00315234" w:rsidP="00315234">
      <w:pPr>
        <w:jc w:val="both"/>
        <w:rPr>
          <w:sz w:val="24"/>
          <w:szCs w:val="24"/>
        </w:rPr>
      </w:pPr>
    </w:p>
    <w:p w:rsidR="00315234" w:rsidRPr="00315234" w:rsidRDefault="00315234" w:rsidP="00315234">
      <w:pPr>
        <w:jc w:val="both"/>
        <w:rPr>
          <w:sz w:val="24"/>
          <w:szCs w:val="24"/>
        </w:rPr>
      </w:pPr>
    </w:p>
    <w:p w:rsidR="00315234" w:rsidRPr="00315234" w:rsidRDefault="00315234" w:rsidP="00315234">
      <w:pPr>
        <w:jc w:val="both"/>
        <w:rPr>
          <w:sz w:val="24"/>
          <w:szCs w:val="24"/>
        </w:rPr>
      </w:pPr>
    </w:p>
    <w:p w:rsidR="00315234" w:rsidRPr="00315234" w:rsidRDefault="00315234" w:rsidP="00315234">
      <w:pPr>
        <w:jc w:val="both"/>
        <w:rPr>
          <w:sz w:val="24"/>
          <w:szCs w:val="24"/>
        </w:rPr>
      </w:pPr>
    </w:p>
    <w:p w:rsidR="00315234" w:rsidRPr="00315234" w:rsidRDefault="00315234" w:rsidP="00315234">
      <w:pPr>
        <w:jc w:val="both"/>
        <w:rPr>
          <w:sz w:val="24"/>
          <w:szCs w:val="24"/>
        </w:rPr>
      </w:pPr>
    </w:p>
    <w:p w:rsidR="00315234" w:rsidRPr="00315234" w:rsidRDefault="00315234" w:rsidP="00315234">
      <w:pPr>
        <w:jc w:val="both"/>
        <w:rPr>
          <w:sz w:val="24"/>
          <w:szCs w:val="24"/>
        </w:rPr>
      </w:pPr>
    </w:p>
    <w:p w:rsidR="00315234" w:rsidRPr="00315234" w:rsidRDefault="00315234" w:rsidP="00315234">
      <w:pPr>
        <w:jc w:val="right"/>
        <w:rPr>
          <w:sz w:val="24"/>
          <w:szCs w:val="24"/>
        </w:rPr>
      </w:pPr>
      <w:r w:rsidRPr="00315234">
        <w:rPr>
          <w:sz w:val="24"/>
          <w:szCs w:val="24"/>
        </w:rPr>
        <w:lastRenderedPageBreak/>
        <w:t xml:space="preserve">Приложение </w:t>
      </w:r>
    </w:p>
    <w:p w:rsidR="00315234" w:rsidRPr="00315234" w:rsidRDefault="00315234" w:rsidP="00315234">
      <w:pPr>
        <w:jc w:val="right"/>
        <w:rPr>
          <w:sz w:val="24"/>
          <w:szCs w:val="24"/>
        </w:rPr>
      </w:pPr>
      <w:r w:rsidRPr="00315234">
        <w:rPr>
          <w:sz w:val="24"/>
          <w:szCs w:val="24"/>
        </w:rPr>
        <w:t xml:space="preserve">к приказу Департамента социального развития </w:t>
      </w:r>
    </w:p>
    <w:p w:rsidR="00315234" w:rsidRPr="00315234" w:rsidRDefault="00315234" w:rsidP="00315234">
      <w:pPr>
        <w:jc w:val="right"/>
        <w:rPr>
          <w:sz w:val="24"/>
          <w:szCs w:val="24"/>
        </w:rPr>
      </w:pPr>
      <w:r w:rsidRPr="00315234">
        <w:rPr>
          <w:sz w:val="24"/>
          <w:szCs w:val="24"/>
        </w:rPr>
        <w:t>администрации Советского района</w:t>
      </w:r>
    </w:p>
    <w:p w:rsidR="00315234" w:rsidRPr="00315234" w:rsidRDefault="00315234" w:rsidP="00315234">
      <w:pPr>
        <w:jc w:val="right"/>
        <w:rPr>
          <w:sz w:val="24"/>
          <w:szCs w:val="24"/>
        </w:rPr>
      </w:pPr>
      <w:r w:rsidRPr="00315234">
        <w:rPr>
          <w:sz w:val="24"/>
          <w:szCs w:val="24"/>
        </w:rPr>
        <w:t>от «_</w:t>
      </w:r>
      <w:r w:rsidR="00467462" w:rsidRPr="00467462">
        <w:rPr>
          <w:sz w:val="24"/>
          <w:szCs w:val="24"/>
          <w:u w:val="single"/>
        </w:rPr>
        <w:t>15</w:t>
      </w:r>
      <w:r w:rsidRPr="00315234">
        <w:rPr>
          <w:sz w:val="24"/>
          <w:szCs w:val="24"/>
        </w:rPr>
        <w:t>_»</w:t>
      </w:r>
      <w:proofErr w:type="spellStart"/>
      <w:r w:rsidRPr="00315234">
        <w:rPr>
          <w:sz w:val="24"/>
          <w:szCs w:val="24"/>
        </w:rPr>
        <w:t>__</w:t>
      </w:r>
      <w:r w:rsidR="00467462" w:rsidRPr="00467462">
        <w:rPr>
          <w:sz w:val="24"/>
          <w:szCs w:val="24"/>
          <w:u w:val="single"/>
        </w:rPr>
        <w:t>марта</w:t>
      </w:r>
      <w:proofErr w:type="spellEnd"/>
      <w:r w:rsidR="00467462">
        <w:rPr>
          <w:sz w:val="24"/>
          <w:szCs w:val="24"/>
        </w:rPr>
        <w:t>_</w:t>
      </w:r>
      <w:r w:rsidRPr="00315234">
        <w:rPr>
          <w:sz w:val="24"/>
          <w:szCs w:val="24"/>
        </w:rPr>
        <w:t>_ 2018 г. № _</w:t>
      </w:r>
      <w:r w:rsidR="00467462" w:rsidRPr="00467462">
        <w:rPr>
          <w:sz w:val="24"/>
          <w:szCs w:val="24"/>
          <w:u w:val="single"/>
        </w:rPr>
        <w:t>70</w:t>
      </w:r>
      <w:r w:rsidRPr="00315234">
        <w:rPr>
          <w:sz w:val="24"/>
          <w:szCs w:val="24"/>
        </w:rPr>
        <w:t xml:space="preserve">_ </w:t>
      </w:r>
    </w:p>
    <w:p w:rsidR="00315234" w:rsidRPr="00315234" w:rsidRDefault="00315234" w:rsidP="00315234">
      <w:pPr>
        <w:rPr>
          <w:sz w:val="24"/>
          <w:szCs w:val="24"/>
        </w:rPr>
      </w:pPr>
    </w:p>
    <w:p w:rsidR="00315234" w:rsidRPr="00315234" w:rsidRDefault="00315234" w:rsidP="00315234">
      <w:pPr>
        <w:jc w:val="center"/>
        <w:rPr>
          <w:b/>
          <w:sz w:val="24"/>
          <w:szCs w:val="24"/>
        </w:rPr>
      </w:pPr>
      <w:r w:rsidRPr="00315234">
        <w:rPr>
          <w:b/>
          <w:sz w:val="24"/>
          <w:szCs w:val="24"/>
        </w:rPr>
        <w:t xml:space="preserve">Перечень услуг и функций, передаваемых на исполнение </w:t>
      </w:r>
      <w:proofErr w:type="gramStart"/>
      <w:r w:rsidRPr="00315234">
        <w:rPr>
          <w:b/>
          <w:sz w:val="24"/>
          <w:szCs w:val="24"/>
        </w:rPr>
        <w:t>немуниципальным</w:t>
      </w:r>
      <w:proofErr w:type="gramEnd"/>
    </w:p>
    <w:p w:rsidR="00315234" w:rsidRPr="00315234" w:rsidRDefault="00315234" w:rsidP="00315234">
      <w:pPr>
        <w:jc w:val="center"/>
        <w:rPr>
          <w:b/>
          <w:sz w:val="24"/>
          <w:szCs w:val="24"/>
        </w:rPr>
      </w:pPr>
      <w:r w:rsidRPr="00315234">
        <w:rPr>
          <w:b/>
          <w:sz w:val="24"/>
          <w:szCs w:val="24"/>
        </w:rPr>
        <w:t>социально ориентированны</w:t>
      </w:r>
      <w:r w:rsidR="00467462">
        <w:rPr>
          <w:b/>
          <w:sz w:val="24"/>
          <w:szCs w:val="24"/>
        </w:rPr>
        <w:t>м</w:t>
      </w:r>
      <w:r w:rsidRPr="00315234">
        <w:rPr>
          <w:b/>
          <w:sz w:val="24"/>
          <w:szCs w:val="24"/>
        </w:rPr>
        <w:t xml:space="preserve"> некоммерческим организациям, в сфере культуры, физической культуры и спорта, молодежной и семейной политики, </w:t>
      </w:r>
      <w:proofErr w:type="gramStart"/>
      <w:r w:rsidRPr="00315234">
        <w:rPr>
          <w:b/>
          <w:sz w:val="24"/>
          <w:szCs w:val="24"/>
        </w:rPr>
        <w:t>оказываемых</w:t>
      </w:r>
      <w:proofErr w:type="gramEnd"/>
      <w:r w:rsidRPr="00315234">
        <w:rPr>
          <w:b/>
          <w:sz w:val="24"/>
          <w:szCs w:val="24"/>
        </w:rPr>
        <w:t xml:space="preserve"> (выполняемых) учреждениями, находящи</w:t>
      </w:r>
      <w:r w:rsidR="00712BD5">
        <w:rPr>
          <w:b/>
          <w:sz w:val="24"/>
          <w:szCs w:val="24"/>
        </w:rPr>
        <w:t>ми</w:t>
      </w:r>
      <w:r w:rsidRPr="00315234">
        <w:rPr>
          <w:b/>
          <w:sz w:val="24"/>
          <w:szCs w:val="24"/>
        </w:rPr>
        <w:t>ся в ведении Департамента социального развития администрации Советского района</w:t>
      </w:r>
    </w:p>
    <w:p w:rsidR="00315234" w:rsidRPr="00315234" w:rsidRDefault="00315234" w:rsidP="00315234">
      <w:pPr>
        <w:autoSpaceDE w:val="0"/>
        <w:jc w:val="both"/>
        <w:rPr>
          <w:sz w:val="24"/>
          <w:szCs w:val="24"/>
        </w:rPr>
      </w:pPr>
    </w:p>
    <w:p w:rsidR="00315234" w:rsidRPr="00315234" w:rsidRDefault="00315234" w:rsidP="00315234">
      <w:pPr>
        <w:tabs>
          <w:tab w:val="left" w:leader="underscore" w:pos="778"/>
          <w:tab w:val="left" w:leader="underscore" w:pos="1627"/>
          <w:tab w:val="left" w:leader="underscore" w:pos="3341"/>
        </w:tabs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9032"/>
      </w:tblGrid>
      <w:tr w:rsidR="00315234" w:rsidRPr="00315234" w:rsidTr="00467462">
        <w:tc>
          <w:tcPr>
            <w:tcW w:w="534" w:type="dxa"/>
          </w:tcPr>
          <w:p w:rsidR="00315234" w:rsidRPr="00315234" w:rsidRDefault="00315234" w:rsidP="00467462">
            <w:pPr>
              <w:tabs>
                <w:tab w:val="left" w:leader="underscore" w:pos="778"/>
                <w:tab w:val="left" w:leader="underscore" w:pos="1627"/>
                <w:tab w:val="left" w:leader="underscore" w:pos="3341"/>
              </w:tabs>
              <w:jc w:val="center"/>
              <w:rPr>
                <w:bCs/>
                <w:sz w:val="24"/>
                <w:szCs w:val="24"/>
              </w:rPr>
            </w:pPr>
            <w:r w:rsidRPr="0031523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523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15234">
              <w:rPr>
                <w:bCs/>
                <w:sz w:val="24"/>
                <w:szCs w:val="24"/>
              </w:rPr>
              <w:t>/</w:t>
            </w:r>
            <w:proofErr w:type="spellStart"/>
            <w:r w:rsidRPr="0031523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38" w:type="dxa"/>
          </w:tcPr>
          <w:p w:rsidR="00315234" w:rsidRPr="00315234" w:rsidRDefault="00315234" w:rsidP="00467462">
            <w:pPr>
              <w:tabs>
                <w:tab w:val="left" w:leader="underscore" w:pos="778"/>
                <w:tab w:val="left" w:leader="underscore" w:pos="1627"/>
                <w:tab w:val="left" w:leader="underscore" w:pos="3341"/>
              </w:tabs>
              <w:jc w:val="center"/>
              <w:rPr>
                <w:bCs/>
                <w:sz w:val="24"/>
                <w:szCs w:val="24"/>
              </w:rPr>
            </w:pPr>
            <w:r w:rsidRPr="00315234">
              <w:rPr>
                <w:bCs/>
                <w:sz w:val="24"/>
                <w:szCs w:val="24"/>
              </w:rPr>
              <w:t>Наименование услуги</w:t>
            </w:r>
          </w:p>
        </w:tc>
      </w:tr>
      <w:tr w:rsidR="00315234" w:rsidRPr="00315234" w:rsidTr="00467462">
        <w:tc>
          <w:tcPr>
            <w:tcW w:w="534" w:type="dxa"/>
          </w:tcPr>
          <w:p w:rsidR="00315234" w:rsidRPr="00315234" w:rsidRDefault="00315234" w:rsidP="00467462">
            <w:pPr>
              <w:tabs>
                <w:tab w:val="left" w:leader="underscore" w:pos="778"/>
                <w:tab w:val="left" w:leader="underscore" w:pos="1627"/>
                <w:tab w:val="left" w:leader="underscore" w:pos="3341"/>
              </w:tabs>
              <w:jc w:val="center"/>
              <w:rPr>
                <w:bCs/>
                <w:sz w:val="24"/>
                <w:szCs w:val="24"/>
              </w:rPr>
            </w:pPr>
            <w:r w:rsidRPr="0031523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038" w:type="dxa"/>
          </w:tcPr>
          <w:p w:rsidR="00315234" w:rsidRPr="00315234" w:rsidRDefault="00315234" w:rsidP="0046746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15234">
              <w:rPr>
                <w:bCs/>
                <w:sz w:val="24"/>
                <w:szCs w:val="24"/>
              </w:rPr>
              <w:t>Организация и проведение культурно-массовых мероприятий</w:t>
            </w:r>
            <w:r w:rsidR="00712BD5">
              <w:rPr>
                <w:bCs/>
                <w:sz w:val="24"/>
                <w:szCs w:val="24"/>
              </w:rPr>
              <w:t>.</w:t>
            </w:r>
            <w:r w:rsidRPr="00315234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15234" w:rsidRPr="00315234" w:rsidTr="00467462">
        <w:tc>
          <w:tcPr>
            <w:tcW w:w="534" w:type="dxa"/>
          </w:tcPr>
          <w:p w:rsidR="00315234" w:rsidRPr="00315234" w:rsidRDefault="00315234" w:rsidP="00467462">
            <w:pPr>
              <w:tabs>
                <w:tab w:val="left" w:leader="underscore" w:pos="778"/>
                <w:tab w:val="left" w:leader="underscore" w:pos="1627"/>
                <w:tab w:val="left" w:leader="underscore" w:pos="3341"/>
              </w:tabs>
              <w:jc w:val="center"/>
              <w:rPr>
                <w:bCs/>
                <w:sz w:val="24"/>
                <w:szCs w:val="24"/>
              </w:rPr>
            </w:pPr>
            <w:r w:rsidRPr="00315234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038" w:type="dxa"/>
          </w:tcPr>
          <w:p w:rsidR="00315234" w:rsidRPr="00315234" w:rsidRDefault="00315234" w:rsidP="0046746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15234">
              <w:rPr>
                <w:bCs/>
                <w:sz w:val="24"/>
                <w:szCs w:val="24"/>
              </w:rPr>
              <w:t>Показ (организация показа) концертов и концертных программ</w:t>
            </w:r>
            <w:r w:rsidR="00712BD5">
              <w:rPr>
                <w:bCs/>
                <w:sz w:val="24"/>
                <w:szCs w:val="24"/>
              </w:rPr>
              <w:t>.</w:t>
            </w:r>
          </w:p>
        </w:tc>
      </w:tr>
      <w:tr w:rsidR="00315234" w:rsidRPr="00315234" w:rsidTr="00467462">
        <w:tc>
          <w:tcPr>
            <w:tcW w:w="534" w:type="dxa"/>
          </w:tcPr>
          <w:p w:rsidR="00315234" w:rsidRPr="00315234" w:rsidRDefault="00315234" w:rsidP="00467462">
            <w:pPr>
              <w:tabs>
                <w:tab w:val="left" w:leader="underscore" w:pos="778"/>
                <w:tab w:val="left" w:leader="underscore" w:pos="1627"/>
                <w:tab w:val="left" w:leader="underscore" w:pos="3341"/>
              </w:tabs>
              <w:jc w:val="center"/>
              <w:rPr>
                <w:bCs/>
                <w:sz w:val="24"/>
                <w:szCs w:val="24"/>
              </w:rPr>
            </w:pPr>
            <w:r w:rsidRPr="00315234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9038" w:type="dxa"/>
          </w:tcPr>
          <w:p w:rsidR="00315234" w:rsidRPr="00315234" w:rsidRDefault="00315234" w:rsidP="00712BD5">
            <w:pPr>
              <w:tabs>
                <w:tab w:val="left" w:leader="underscore" w:pos="778"/>
                <w:tab w:val="left" w:leader="underscore" w:pos="1627"/>
                <w:tab w:val="left" w:leader="underscore" w:pos="3341"/>
              </w:tabs>
              <w:rPr>
                <w:bCs/>
                <w:sz w:val="24"/>
                <w:szCs w:val="24"/>
              </w:rPr>
            </w:pPr>
            <w:r w:rsidRPr="00315234">
              <w:rPr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315234">
              <w:rPr>
                <w:sz w:val="24"/>
                <w:szCs w:val="24"/>
              </w:rPr>
              <w:t>предпрофессиональных</w:t>
            </w:r>
            <w:proofErr w:type="spellEnd"/>
            <w:r w:rsidRPr="00315234">
              <w:rPr>
                <w:sz w:val="24"/>
                <w:szCs w:val="24"/>
              </w:rPr>
              <w:t xml:space="preserve"> программ в области искусств</w:t>
            </w:r>
            <w:r w:rsidR="00712BD5">
              <w:rPr>
                <w:sz w:val="24"/>
                <w:szCs w:val="24"/>
              </w:rPr>
              <w:t>.</w:t>
            </w:r>
            <w:r w:rsidRPr="00315234">
              <w:rPr>
                <w:sz w:val="24"/>
                <w:szCs w:val="24"/>
              </w:rPr>
              <w:t xml:space="preserve"> </w:t>
            </w:r>
          </w:p>
        </w:tc>
      </w:tr>
      <w:tr w:rsidR="00315234" w:rsidRPr="00315234" w:rsidTr="00467462">
        <w:tc>
          <w:tcPr>
            <w:tcW w:w="534" w:type="dxa"/>
          </w:tcPr>
          <w:p w:rsidR="00315234" w:rsidRPr="00315234" w:rsidRDefault="00315234" w:rsidP="00467462">
            <w:pPr>
              <w:tabs>
                <w:tab w:val="left" w:leader="underscore" w:pos="778"/>
                <w:tab w:val="left" w:leader="underscore" w:pos="1627"/>
                <w:tab w:val="left" w:leader="underscore" w:pos="3341"/>
              </w:tabs>
              <w:jc w:val="center"/>
              <w:rPr>
                <w:bCs/>
                <w:sz w:val="24"/>
                <w:szCs w:val="24"/>
              </w:rPr>
            </w:pPr>
            <w:r w:rsidRPr="00315234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9038" w:type="dxa"/>
          </w:tcPr>
          <w:p w:rsidR="00315234" w:rsidRPr="00315234" w:rsidRDefault="00315234" w:rsidP="00467462">
            <w:pPr>
              <w:tabs>
                <w:tab w:val="left" w:leader="underscore" w:pos="778"/>
                <w:tab w:val="left" w:leader="underscore" w:pos="1627"/>
                <w:tab w:val="left" w:leader="underscore" w:pos="3341"/>
              </w:tabs>
              <w:jc w:val="both"/>
              <w:rPr>
                <w:sz w:val="24"/>
                <w:szCs w:val="24"/>
              </w:rPr>
            </w:pPr>
            <w:r w:rsidRPr="00315234">
              <w:rPr>
                <w:sz w:val="24"/>
                <w:szCs w:val="24"/>
              </w:rPr>
              <w:t>Организация и проведение программ, конкурсов, мероприятий, направленных на выявление и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у детей, в том числе с ограниченными возможностями здоровья и детей, находящихся в трудной жизненной ситуации</w:t>
            </w:r>
            <w:r w:rsidR="00712BD5">
              <w:rPr>
                <w:sz w:val="24"/>
                <w:szCs w:val="24"/>
              </w:rPr>
              <w:t>.</w:t>
            </w:r>
          </w:p>
        </w:tc>
      </w:tr>
      <w:tr w:rsidR="00315234" w:rsidRPr="00315234" w:rsidTr="00467462">
        <w:tc>
          <w:tcPr>
            <w:tcW w:w="534" w:type="dxa"/>
          </w:tcPr>
          <w:p w:rsidR="00315234" w:rsidRPr="00315234" w:rsidRDefault="00315234" w:rsidP="00467462">
            <w:pPr>
              <w:tabs>
                <w:tab w:val="left" w:leader="underscore" w:pos="778"/>
                <w:tab w:val="left" w:leader="underscore" w:pos="1627"/>
                <w:tab w:val="left" w:leader="underscore" w:pos="3341"/>
              </w:tabs>
              <w:jc w:val="center"/>
              <w:rPr>
                <w:bCs/>
                <w:sz w:val="24"/>
                <w:szCs w:val="24"/>
              </w:rPr>
            </w:pPr>
            <w:r w:rsidRPr="00315234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9038" w:type="dxa"/>
          </w:tcPr>
          <w:p w:rsidR="00315234" w:rsidRPr="00315234" w:rsidRDefault="00315234" w:rsidP="00467462">
            <w:pPr>
              <w:tabs>
                <w:tab w:val="left" w:leader="underscore" w:pos="778"/>
                <w:tab w:val="left" w:leader="underscore" w:pos="1627"/>
                <w:tab w:val="left" w:leader="underscore" w:pos="3341"/>
              </w:tabs>
              <w:jc w:val="both"/>
              <w:rPr>
                <w:bCs/>
                <w:sz w:val="24"/>
                <w:szCs w:val="24"/>
              </w:rPr>
            </w:pPr>
            <w:r w:rsidRPr="00315234">
              <w:rPr>
                <w:sz w:val="24"/>
                <w:szCs w:val="24"/>
              </w:rPr>
              <w:t>Производство и реализация изделий прикладного творчества и ремесел, товаров народного потребления, выполнение работ  и оказание услуг, связанных с прикладными видами творчества и ремесел</w:t>
            </w:r>
            <w:r w:rsidR="00712BD5">
              <w:rPr>
                <w:sz w:val="24"/>
                <w:szCs w:val="24"/>
              </w:rPr>
              <w:t>.</w:t>
            </w:r>
          </w:p>
        </w:tc>
      </w:tr>
      <w:tr w:rsidR="00315234" w:rsidRPr="00315234" w:rsidTr="00467462">
        <w:tc>
          <w:tcPr>
            <w:tcW w:w="534" w:type="dxa"/>
          </w:tcPr>
          <w:p w:rsidR="00315234" w:rsidRPr="00315234" w:rsidRDefault="00315234" w:rsidP="00467462">
            <w:pPr>
              <w:tabs>
                <w:tab w:val="left" w:leader="underscore" w:pos="778"/>
                <w:tab w:val="left" w:leader="underscore" w:pos="1627"/>
                <w:tab w:val="left" w:leader="underscore" w:pos="3341"/>
              </w:tabs>
              <w:jc w:val="center"/>
              <w:rPr>
                <w:bCs/>
                <w:sz w:val="24"/>
                <w:szCs w:val="24"/>
              </w:rPr>
            </w:pPr>
            <w:r w:rsidRPr="00315234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9038" w:type="dxa"/>
          </w:tcPr>
          <w:p w:rsidR="00315234" w:rsidRPr="00315234" w:rsidRDefault="00315234" w:rsidP="00467462">
            <w:pPr>
              <w:tabs>
                <w:tab w:val="left" w:leader="underscore" w:pos="778"/>
                <w:tab w:val="left" w:leader="underscore" w:pos="1627"/>
                <w:tab w:val="left" w:leader="underscore" w:pos="3341"/>
              </w:tabs>
              <w:jc w:val="both"/>
              <w:rPr>
                <w:color w:val="000000"/>
                <w:sz w:val="24"/>
                <w:szCs w:val="24"/>
              </w:rPr>
            </w:pPr>
            <w:r w:rsidRPr="00315234">
              <w:rPr>
                <w:color w:val="000000"/>
                <w:sz w:val="24"/>
                <w:szCs w:val="24"/>
              </w:rPr>
              <w:t>Организация отдыха и оздоровление детей</w:t>
            </w:r>
            <w:r w:rsidR="00712BD5">
              <w:rPr>
                <w:color w:val="000000"/>
                <w:sz w:val="24"/>
                <w:szCs w:val="24"/>
              </w:rPr>
              <w:t>,</w:t>
            </w:r>
            <w:r w:rsidRPr="00315234">
              <w:rPr>
                <w:sz w:val="24"/>
                <w:szCs w:val="24"/>
              </w:rPr>
              <w:t xml:space="preserve"> в том числе с ограниченными возможностями здоровья и детей</w:t>
            </w:r>
            <w:r w:rsidR="00712BD5">
              <w:rPr>
                <w:sz w:val="24"/>
                <w:szCs w:val="24"/>
              </w:rPr>
              <w:t>,</w:t>
            </w:r>
            <w:r w:rsidRPr="00315234">
              <w:rPr>
                <w:sz w:val="24"/>
                <w:szCs w:val="24"/>
              </w:rPr>
              <w:t xml:space="preserve"> находящихся в трудной жизненной ситуации, в том числе организация деятельности специализированных (профильных) лагерей: организация отдыха детей и молодежи</w:t>
            </w:r>
            <w:r w:rsidR="00712BD5">
              <w:rPr>
                <w:sz w:val="24"/>
                <w:szCs w:val="24"/>
              </w:rPr>
              <w:t>.</w:t>
            </w:r>
          </w:p>
        </w:tc>
      </w:tr>
      <w:tr w:rsidR="00315234" w:rsidRPr="00315234" w:rsidTr="00467462">
        <w:tc>
          <w:tcPr>
            <w:tcW w:w="534" w:type="dxa"/>
          </w:tcPr>
          <w:p w:rsidR="00315234" w:rsidRPr="00315234" w:rsidRDefault="00315234" w:rsidP="00467462">
            <w:pPr>
              <w:tabs>
                <w:tab w:val="left" w:leader="underscore" w:pos="778"/>
                <w:tab w:val="left" w:leader="underscore" w:pos="1627"/>
                <w:tab w:val="left" w:leader="underscore" w:pos="3341"/>
              </w:tabs>
              <w:jc w:val="center"/>
              <w:rPr>
                <w:bCs/>
                <w:sz w:val="24"/>
                <w:szCs w:val="24"/>
              </w:rPr>
            </w:pPr>
            <w:r w:rsidRPr="00315234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9038" w:type="dxa"/>
          </w:tcPr>
          <w:p w:rsidR="00315234" w:rsidRPr="00315234" w:rsidRDefault="00315234" w:rsidP="00712BD5">
            <w:pPr>
              <w:tabs>
                <w:tab w:val="left" w:leader="underscore" w:pos="778"/>
                <w:tab w:val="left" w:leader="underscore" w:pos="1627"/>
                <w:tab w:val="left" w:leader="underscore" w:pos="3341"/>
              </w:tabs>
              <w:jc w:val="both"/>
              <w:rPr>
                <w:bCs/>
                <w:sz w:val="24"/>
                <w:szCs w:val="24"/>
              </w:rPr>
            </w:pPr>
            <w:r w:rsidRPr="00315234">
              <w:rPr>
                <w:sz w:val="24"/>
                <w:szCs w:val="24"/>
              </w:rPr>
              <w:t>Организация и проведение спартакиад районного уровня среди учреждений, предприятий, организаций независимо от формы собственности, спартакиад среди образовательных учреждений района</w:t>
            </w:r>
            <w:r w:rsidR="00712BD5">
              <w:rPr>
                <w:sz w:val="24"/>
                <w:szCs w:val="24"/>
              </w:rPr>
              <w:t>.</w:t>
            </w:r>
          </w:p>
        </w:tc>
      </w:tr>
    </w:tbl>
    <w:p w:rsidR="00315234" w:rsidRPr="00315234" w:rsidRDefault="00315234" w:rsidP="00315234">
      <w:pPr>
        <w:tabs>
          <w:tab w:val="left" w:leader="underscore" w:pos="778"/>
          <w:tab w:val="left" w:leader="underscore" w:pos="1627"/>
          <w:tab w:val="left" w:leader="underscore" w:pos="3341"/>
        </w:tabs>
        <w:jc w:val="center"/>
        <w:rPr>
          <w:bCs/>
          <w:sz w:val="24"/>
          <w:szCs w:val="24"/>
        </w:rPr>
      </w:pPr>
    </w:p>
    <w:p w:rsidR="00315234" w:rsidRPr="00315234" w:rsidRDefault="00315234" w:rsidP="00315234">
      <w:pPr>
        <w:tabs>
          <w:tab w:val="left" w:leader="underscore" w:pos="778"/>
          <w:tab w:val="left" w:leader="underscore" w:pos="1627"/>
          <w:tab w:val="left" w:leader="underscore" w:pos="3341"/>
        </w:tabs>
        <w:jc w:val="center"/>
        <w:rPr>
          <w:b/>
          <w:bCs/>
          <w:sz w:val="24"/>
          <w:szCs w:val="24"/>
        </w:rPr>
      </w:pPr>
    </w:p>
    <w:p w:rsidR="00315234" w:rsidRPr="00315234" w:rsidRDefault="00315234" w:rsidP="00315234">
      <w:pPr>
        <w:tabs>
          <w:tab w:val="left" w:leader="underscore" w:pos="778"/>
          <w:tab w:val="left" w:leader="underscore" w:pos="1627"/>
          <w:tab w:val="left" w:leader="underscore" w:pos="3341"/>
        </w:tabs>
        <w:jc w:val="center"/>
        <w:rPr>
          <w:b/>
          <w:bCs/>
          <w:sz w:val="24"/>
          <w:szCs w:val="24"/>
        </w:rPr>
      </w:pPr>
    </w:p>
    <w:p w:rsidR="00315234" w:rsidRPr="00315234" w:rsidRDefault="00315234" w:rsidP="00315234">
      <w:pPr>
        <w:tabs>
          <w:tab w:val="left" w:leader="underscore" w:pos="778"/>
          <w:tab w:val="left" w:leader="underscore" w:pos="1627"/>
          <w:tab w:val="left" w:leader="underscore" w:pos="3341"/>
        </w:tabs>
        <w:jc w:val="center"/>
        <w:rPr>
          <w:b/>
          <w:bCs/>
          <w:sz w:val="24"/>
          <w:szCs w:val="24"/>
        </w:rPr>
      </w:pPr>
    </w:p>
    <w:p w:rsidR="00315234" w:rsidRPr="00315234" w:rsidRDefault="00315234" w:rsidP="00315234">
      <w:pPr>
        <w:tabs>
          <w:tab w:val="left" w:leader="underscore" w:pos="778"/>
          <w:tab w:val="left" w:leader="underscore" w:pos="1627"/>
          <w:tab w:val="left" w:leader="underscore" w:pos="3341"/>
        </w:tabs>
        <w:jc w:val="center"/>
        <w:rPr>
          <w:b/>
          <w:bCs/>
          <w:sz w:val="24"/>
          <w:szCs w:val="24"/>
        </w:rPr>
      </w:pPr>
    </w:p>
    <w:p w:rsidR="00315234" w:rsidRPr="00315234" w:rsidRDefault="00315234" w:rsidP="00315234">
      <w:pPr>
        <w:tabs>
          <w:tab w:val="left" w:leader="underscore" w:pos="778"/>
          <w:tab w:val="left" w:leader="underscore" w:pos="1627"/>
          <w:tab w:val="left" w:leader="underscore" w:pos="3341"/>
        </w:tabs>
        <w:jc w:val="center"/>
        <w:rPr>
          <w:b/>
          <w:bCs/>
          <w:sz w:val="24"/>
          <w:szCs w:val="24"/>
        </w:rPr>
      </w:pPr>
    </w:p>
    <w:p w:rsidR="00315234" w:rsidRPr="00315234" w:rsidRDefault="00315234" w:rsidP="00315234">
      <w:pPr>
        <w:tabs>
          <w:tab w:val="left" w:leader="underscore" w:pos="778"/>
          <w:tab w:val="left" w:leader="underscore" w:pos="1627"/>
          <w:tab w:val="left" w:leader="underscore" w:pos="3341"/>
        </w:tabs>
        <w:jc w:val="center"/>
        <w:rPr>
          <w:b/>
          <w:bCs/>
          <w:sz w:val="24"/>
          <w:szCs w:val="24"/>
        </w:rPr>
      </w:pPr>
    </w:p>
    <w:p w:rsidR="00315234" w:rsidRPr="00315234" w:rsidRDefault="00315234" w:rsidP="00315234">
      <w:pPr>
        <w:tabs>
          <w:tab w:val="left" w:leader="underscore" w:pos="778"/>
          <w:tab w:val="left" w:leader="underscore" w:pos="1627"/>
          <w:tab w:val="left" w:leader="underscore" w:pos="3341"/>
        </w:tabs>
        <w:jc w:val="center"/>
        <w:rPr>
          <w:b/>
          <w:bCs/>
          <w:sz w:val="24"/>
          <w:szCs w:val="24"/>
        </w:rPr>
      </w:pPr>
    </w:p>
    <w:p w:rsidR="00315234" w:rsidRPr="00315234" w:rsidRDefault="00315234" w:rsidP="00315234">
      <w:pPr>
        <w:tabs>
          <w:tab w:val="left" w:leader="underscore" w:pos="778"/>
          <w:tab w:val="left" w:leader="underscore" w:pos="1627"/>
          <w:tab w:val="left" w:leader="underscore" w:pos="3341"/>
        </w:tabs>
        <w:jc w:val="center"/>
        <w:rPr>
          <w:b/>
          <w:bCs/>
          <w:sz w:val="24"/>
          <w:szCs w:val="24"/>
        </w:rPr>
      </w:pPr>
    </w:p>
    <w:p w:rsidR="00315234" w:rsidRPr="00315234" w:rsidRDefault="00315234" w:rsidP="00315234">
      <w:pPr>
        <w:tabs>
          <w:tab w:val="left" w:leader="underscore" w:pos="778"/>
          <w:tab w:val="left" w:leader="underscore" w:pos="1627"/>
          <w:tab w:val="left" w:leader="underscore" w:pos="3341"/>
        </w:tabs>
        <w:jc w:val="center"/>
        <w:rPr>
          <w:b/>
          <w:bCs/>
          <w:sz w:val="24"/>
          <w:szCs w:val="24"/>
        </w:rPr>
      </w:pPr>
    </w:p>
    <w:p w:rsidR="00315234" w:rsidRPr="00315234" w:rsidRDefault="00315234" w:rsidP="00315234">
      <w:pPr>
        <w:tabs>
          <w:tab w:val="left" w:leader="underscore" w:pos="778"/>
          <w:tab w:val="left" w:leader="underscore" w:pos="1627"/>
          <w:tab w:val="left" w:leader="underscore" w:pos="3341"/>
        </w:tabs>
        <w:jc w:val="center"/>
        <w:rPr>
          <w:b/>
          <w:bCs/>
          <w:sz w:val="24"/>
          <w:szCs w:val="24"/>
        </w:rPr>
      </w:pPr>
    </w:p>
    <w:p w:rsidR="00315234" w:rsidRPr="00315234" w:rsidRDefault="00315234" w:rsidP="00315234">
      <w:pPr>
        <w:tabs>
          <w:tab w:val="left" w:leader="underscore" w:pos="778"/>
          <w:tab w:val="left" w:leader="underscore" w:pos="1627"/>
          <w:tab w:val="left" w:leader="underscore" w:pos="3341"/>
        </w:tabs>
        <w:jc w:val="center"/>
        <w:rPr>
          <w:b/>
          <w:bCs/>
          <w:sz w:val="24"/>
          <w:szCs w:val="24"/>
        </w:rPr>
      </w:pPr>
    </w:p>
    <w:p w:rsidR="00315234" w:rsidRPr="00315234" w:rsidRDefault="00315234" w:rsidP="00315234">
      <w:pPr>
        <w:tabs>
          <w:tab w:val="left" w:leader="underscore" w:pos="778"/>
          <w:tab w:val="left" w:leader="underscore" w:pos="1627"/>
          <w:tab w:val="left" w:leader="underscore" w:pos="3341"/>
        </w:tabs>
        <w:jc w:val="center"/>
        <w:rPr>
          <w:b/>
          <w:bCs/>
          <w:sz w:val="24"/>
          <w:szCs w:val="24"/>
        </w:rPr>
      </w:pPr>
    </w:p>
    <w:p w:rsidR="00315234" w:rsidRPr="00315234" w:rsidRDefault="00315234" w:rsidP="00315234">
      <w:pPr>
        <w:tabs>
          <w:tab w:val="left" w:leader="underscore" w:pos="778"/>
          <w:tab w:val="left" w:leader="underscore" w:pos="1627"/>
          <w:tab w:val="left" w:leader="underscore" w:pos="3341"/>
        </w:tabs>
        <w:jc w:val="center"/>
        <w:rPr>
          <w:b/>
          <w:bCs/>
          <w:sz w:val="24"/>
          <w:szCs w:val="24"/>
        </w:rPr>
      </w:pPr>
    </w:p>
    <w:p w:rsidR="00315234" w:rsidRPr="00315234" w:rsidRDefault="00315234" w:rsidP="00315234">
      <w:pPr>
        <w:tabs>
          <w:tab w:val="left" w:leader="underscore" w:pos="778"/>
          <w:tab w:val="left" w:leader="underscore" w:pos="1627"/>
          <w:tab w:val="left" w:leader="underscore" w:pos="3341"/>
        </w:tabs>
        <w:jc w:val="center"/>
        <w:rPr>
          <w:b/>
          <w:bCs/>
          <w:sz w:val="24"/>
          <w:szCs w:val="24"/>
        </w:rPr>
      </w:pPr>
    </w:p>
    <w:p w:rsidR="00315234" w:rsidRPr="00315234" w:rsidRDefault="00315234" w:rsidP="00315234">
      <w:pPr>
        <w:pageBreakBefore/>
        <w:jc w:val="center"/>
        <w:rPr>
          <w:sz w:val="24"/>
          <w:szCs w:val="24"/>
        </w:rPr>
      </w:pPr>
      <w:r w:rsidRPr="00315234">
        <w:rPr>
          <w:sz w:val="24"/>
          <w:szCs w:val="24"/>
        </w:rPr>
        <w:lastRenderedPageBreak/>
        <w:t>Лист согласования</w:t>
      </w:r>
    </w:p>
    <w:p w:rsidR="00315234" w:rsidRPr="00315234" w:rsidRDefault="00315234" w:rsidP="00315234">
      <w:pPr>
        <w:jc w:val="center"/>
        <w:rPr>
          <w:sz w:val="24"/>
          <w:szCs w:val="24"/>
        </w:rPr>
      </w:pPr>
      <w:proofErr w:type="gramStart"/>
      <w:r w:rsidRPr="00315234">
        <w:rPr>
          <w:bCs/>
          <w:sz w:val="24"/>
          <w:szCs w:val="24"/>
        </w:rPr>
        <w:t>к проекту приказа «</w:t>
      </w:r>
      <w:r w:rsidRPr="00315234">
        <w:rPr>
          <w:sz w:val="24"/>
          <w:szCs w:val="24"/>
        </w:rPr>
        <w:t>«Об утверждении перечня услуг и функций, передаваемых на исполнение немуниципальным социально ориентированных некоммерческим организациям»</w:t>
      </w:r>
      <w:proofErr w:type="gramEnd"/>
    </w:p>
    <w:p w:rsidR="00315234" w:rsidRPr="00315234" w:rsidRDefault="00315234" w:rsidP="00315234">
      <w:pPr>
        <w:jc w:val="center"/>
        <w:rPr>
          <w:sz w:val="24"/>
          <w:szCs w:val="24"/>
        </w:rPr>
      </w:pPr>
    </w:p>
    <w:p w:rsidR="00315234" w:rsidRPr="00315234" w:rsidRDefault="00315234" w:rsidP="00315234">
      <w:pPr>
        <w:jc w:val="center"/>
        <w:rPr>
          <w:sz w:val="24"/>
          <w:szCs w:val="24"/>
        </w:rPr>
      </w:pPr>
    </w:p>
    <w:p w:rsidR="00315234" w:rsidRPr="00315234" w:rsidRDefault="00315234" w:rsidP="00315234">
      <w:pPr>
        <w:ind w:firstLine="720"/>
        <w:jc w:val="both"/>
        <w:rPr>
          <w:sz w:val="24"/>
          <w:szCs w:val="24"/>
        </w:rPr>
      </w:pPr>
      <w:r w:rsidRPr="00315234">
        <w:rPr>
          <w:sz w:val="24"/>
          <w:szCs w:val="24"/>
        </w:rPr>
        <w:t>1. Согласовано:</w:t>
      </w:r>
    </w:p>
    <w:p w:rsidR="00315234" w:rsidRPr="00315234" w:rsidRDefault="00315234" w:rsidP="00315234">
      <w:pPr>
        <w:ind w:firstLine="720"/>
        <w:jc w:val="both"/>
        <w:rPr>
          <w:sz w:val="24"/>
          <w:szCs w:val="24"/>
        </w:rPr>
      </w:pPr>
    </w:p>
    <w:tbl>
      <w:tblPr>
        <w:tblW w:w="10420" w:type="dxa"/>
        <w:tblInd w:w="-758" w:type="dxa"/>
        <w:tblLayout w:type="fixed"/>
        <w:tblLook w:val="0000"/>
      </w:tblPr>
      <w:tblGrid>
        <w:gridCol w:w="3187"/>
        <w:gridCol w:w="1842"/>
        <w:gridCol w:w="1828"/>
        <w:gridCol w:w="1457"/>
        <w:gridCol w:w="2106"/>
      </w:tblGrid>
      <w:tr w:rsidR="00315234" w:rsidRPr="00315234" w:rsidTr="00467462"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15234" w:rsidRPr="00315234" w:rsidRDefault="00315234" w:rsidP="00467462">
            <w:pPr>
              <w:jc w:val="center"/>
              <w:rPr>
                <w:sz w:val="24"/>
                <w:szCs w:val="24"/>
              </w:rPr>
            </w:pPr>
            <w:r w:rsidRPr="00315234">
              <w:rPr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15234" w:rsidRPr="00315234" w:rsidRDefault="00315234" w:rsidP="00467462">
            <w:pPr>
              <w:jc w:val="center"/>
              <w:rPr>
                <w:sz w:val="24"/>
                <w:szCs w:val="24"/>
              </w:rPr>
            </w:pPr>
            <w:r w:rsidRPr="00315234">
              <w:rPr>
                <w:sz w:val="24"/>
                <w:szCs w:val="24"/>
              </w:rPr>
              <w:t>Дата  поступления проекта приказа (распоряжения)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15234" w:rsidRPr="00315234" w:rsidRDefault="00315234" w:rsidP="00467462">
            <w:pPr>
              <w:jc w:val="center"/>
              <w:rPr>
                <w:sz w:val="24"/>
                <w:szCs w:val="24"/>
              </w:rPr>
            </w:pPr>
            <w:r w:rsidRPr="00315234">
              <w:rPr>
                <w:sz w:val="24"/>
                <w:szCs w:val="24"/>
              </w:rPr>
              <w:t xml:space="preserve">Дата выдачи проекта </w:t>
            </w:r>
          </w:p>
          <w:p w:rsidR="00315234" w:rsidRPr="00315234" w:rsidRDefault="00315234" w:rsidP="00467462">
            <w:pPr>
              <w:jc w:val="center"/>
              <w:rPr>
                <w:sz w:val="24"/>
                <w:szCs w:val="24"/>
              </w:rPr>
            </w:pPr>
            <w:r w:rsidRPr="00315234">
              <w:rPr>
                <w:sz w:val="24"/>
                <w:szCs w:val="24"/>
              </w:rPr>
              <w:t>приказа</w:t>
            </w:r>
          </w:p>
          <w:p w:rsidR="00315234" w:rsidRPr="00315234" w:rsidRDefault="00315234" w:rsidP="00467462">
            <w:pPr>
              <w:jc w:val="center"/>
              <w:rPr>
                <w:sz w:val="24"/>
                <w:szCs w:val="24"/>
              </w:rPr>
            </w:pPr>
            <w:r w:rsidRPr="00315234">
              <w:rPr>
                <w:sz w:val="24"/>
                <w:szCs w:val="24"/>
              </w:rPr>
              <w:t>(распоряжения)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15234" w:rsidRPr="00315234" w:rsidRDefault="00315234" w:rsidP="00467462">
            <w:pPr>
              <w:jc w:val="center"/>
              <w:rPr>
                <w:sz w:val="24"/>
                <w:szCs w:val="24"/>
              </w:rPr>
            </w:pPr>
            <w:r w:rsidRPr="00315234">
              <w:rPr>
                <w:sz w:val="24"/>
                <w:szCs w:val="24"/>
              </w:rPr>
              <w:t>Подпись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5234" w:rsidRPr="00315234" w:rsidRDefault="00315234" w:rsidP="00467462">
            <w:pPr>
              <w:jc w:val="center"/>
              <w:rPr>
                <w:sz w:val="24"/>
                <w:szCs w:val="24"/>
              </w:rPr>
            </w:pPr>
            <w:r w:rsidRPr="00315234">
              <w:rPr>
                <w:sz w:val="24"/>
                <w:szCs w:val="24"/>
              </w:rPr>
              <w:t>Ф.И.О.</w:t>
            </w:r>
          </w:p>
        </w:tc>
      </w:tr>
      <w:tr w:rsidR="00315234" w:rsidRPr="00315234" w:rsidTr="00467462"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15234" w:rsidRPr="00315234" w:rsidRDefault="00315234" w:rsidP="00467462">
            <w:pPr>
              <w:jc w:val="both"/>
              <w:rPr>
                <w:sz w:val="24"/>
                <w:szCs w:val="24"/>
              </w:rPr>
            </w:pPr>
            <w:r w:rsidRPr="00315234">
              <w:rPr>
                <w:sz w:val="24"/>
                <w:szCs w:val="24"/>
              </w:rPr>
              <w:t>И.о</w:t>
            </w:r>
            <w:proofErr w:type="gramStart"/>
            <w:r w:rsidRPr="00315234">
              <w:rPr>
                <w:sz w:val="24"/>
                <w:szCs w:val="24"/>
              </w:rPr>
              <w:t>.н</w:t>
            </w:r>
            <w:proofErr w:type="gramEnd"/>
            <w:r w:rsidRPr="00315234">
              <w:rPr>
                <w:sz w:val="24"/>
                <w:szCs w:val="24"/>
              </w:rPr>
              <w:t xml:space="preserve">ачальника отдела, по физической культуре и спорту Департамента социального развития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15234" w:rsidRPr="00315234" w:rsidRDefault="00315234" w:rsidP="004674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15234" w:rsidRPr="00315234" w:rsidRDefault="00315234" w:rsidP="004674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15234" w:rsidRPr="00315234" w:rsidRDefault="00315234" w:rsidP="004674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5234" w:rsidRPr="00315234" w:rsidRDefault="00315234" w:rsidP="00467462">
            <w:pPr>
              <w:rPr>
                <w:sz w:val="24"/>
                <w:szCs w:val="24"/>
              </w:rPr>
            </w:pPr>
            <w:proofErr w:type="spellStart"/>
            <w:r w:rsidRPr="00315234">
              <w:rPr>
                <w:sz w:val="24"/>
                <w:szCs w:val="24"/>
              </w:rPr>
              <w:t>Ро</w:t>
            </w:r>
            <w:proofErr w:type="spellEnd"/>
            <w:r w:rsidRPr="00315234">
              <w:rPr>
                <w:sz w:val="24"/>
                <w:szCs w:val="24"/>
              </w:rPr>
              <w:t xml:space="preserve"> Е.И.</w:t>
            </w:r>
          </w:p>
        </w:tc>
      </w:tr>
      <w:tr w:rsidR="00315234" w:rsidRPr="00315234" w:rsidTr="00467462"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15234" w:rsidRPr="00315234" w:rsidRDefault="00315234" w:rsidP="00467462">
            <w:pPr>
              <w:jc w:val="both"/>
              <w:rPr>
                <w:sz w:val="24"/>
                <w:szCs w:val="24"/>
              </w:rPr>
            </w:pPr>
            <w:r w:rsidRPr="00315234">
              <w:rPr>
                <w:sz w:val="24"/>
                <w:szCs w:val="24"/>
              </w:rPr>
              <w:t>Начальник отдела по семейной и молодежной политике Департамента социального развития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15234" w:rsidRPr="00315234" w:rsidRDefault="00315234" w:rsidP="004674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15234" w:rsidRPr="00315234" w:rsidRDefault="00315234" w:rsidP="004674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15234" w:rsidRPr="00315234" w:rsidRDefault="00315234" w:rsidP="004674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5234" w:rsidRPr="00315234" w:rsidRDefault="00315234" w:rsidP="00467462">
            <w:pPr>
              <w:rPr>
                <w:sz w:val="24"/>
                <w:szCs w:val="24"/>
              </w:rPr>
            </w:pPr>
            <w:r w:rsidRPr="00315234">
              <w:rPr>
                <w:sz w:val="24"/>
                <w:szCs w:val="24"/>
              </w:rPr>
              <w:t>Трифонова А.Д.</w:t>
            </w:r>
          </w:p>
        </w:tc>
      </w:tr>
      <w:tr w:rsidR="00315234" w:rsidRPr="00315234" w:rsidTr="00467462"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15234" w:rsidRPr="00315234" w:rsidRDefault="00315234" w:rsidP="00467462">
            <w:pPr>
              <w:jc w:val="both"/>
              <w:rPr>
                <w:sz w:val="24"/>
                <w:szCs w:val="24"/>
              </w:rPr>
            </w:pPr>
            <w:r w:rsidRPr="00315234">
              <w:rPr>
                <w:sz w:val="24"/>
                <w:szCs w:val="24"/>
              </w:rPr>
              <w:t xml:space="preserve">Консультант </w:t>
            </w:r>
            <w:proofErr w:type="gramStart"/>
            <w:r w:rsidRPr="00315234">
              <w:rPr>
                <w:sz w:val="24"/>
                <w:szCs w:val="24"/>
              </w:rPr>
              <w:t>отдела социального развития Департамента социального развития администрации Советского района</w:t>
            </w:r>
            <w:proofErr w:type="gram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15234" w:rsidRPr="00315234" w:rsidRDefault="00315234" w:rsidP="004674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15234" w:rsidRPr="00315234" w:rsidRDefault="00315234" w:rsidP="004674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15234" w:rsidRPr="00315234" w:rsidRDefault="00315234" w:rsidP="004674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5234" w:rsidRPr="00315234" w:rsidRDefault="00315234" w:rsidP="00467462">
            <w:pPr>
              <w:rPr>
                <w:sz w:val="24"/>
                <w:szCs w:val="24"/>
              </w:rPr>
            </w:pPr>
            <w:proofErr w:type="spellStart"/>
            <w:r w:rsidRPr="00315234">
              <w:rPr>
                <w:sz w:val="24"/>
                <w:szCs w:val="24"/>
              </w:rPr>
              <w:t>Бразгина</w:t>
            </w:r>
            <w:proofErr w:type="spellEnd"/>
            <w:r w:rsidRPr="00315234">
              <w:rPr>
                <w:sz w:val="24"/>
                <w:szCs w:val="24"/>
              </w:rPr>
              <w:t xml:space="preserve"> О.В.</w:t>
            </w:r>
          </w:p>
        </w:tc>
      </w:tr>
    </w:tbl>
    <w:p w:rsidR="00315234" w:rsidRPr="00315234" w:rsidRDefault="00315234" w:rsidP="00315234">
      <w:pPr>
        <w:ind w:firstLine="720"/>
        <w:rPr>
          <w:sz w:val="24"/>
          <w:szCs w:val="24"/>
        </w:rPr>
      </w:pPr>
    </w:p>
    <w:p w:rsidR="00315234" w:rsidRPr="00315234" w:rsidRDefault="00315234" w:rsidP="00315234">
      <w:pPr>
        <w:ind w:firstLine="567"/>
        <w:jc w:val="both"/>
        <w:rPr>
          <w:sz w:val="24"/>
          <w:szCs w:val="24"/>
        </w:rPr>
      </w:pPr>
      <w:r w:rsidRPr="00315234">
        <w:rPr>
          <w:sz w:val="24"/>
          <w:szCs w:val="24"/>
        </w:rPr>
        <w:t>2. Замечания (разногласия, дополнения, предложения)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5234" w:rsidRPr="00315234" w:rsidRDefault="00315234" w:rsidP="00315234">
      <w:pPr>
        <w:ind w:firstLine="567"/>
        <w:jc w:val="both"/>
        <w:rPr>
          <w:sz w:val="24"/>
          <w:szCs w:val="24"/>
        </w:rPr>
      </w:pPr>
      <w:r w:rsidRPr="00315234">
        <w:rPr>
          <w:sz w:val="24"/>
          <w:szCs w:val="24"/>
        </w:rPr>
        <w:t xml:space="preserve">3. Приказ (проект) готовил и согласовывал: Ивашкина С.В. </w:t>
      </w:r>
      <w:r w:rsidRPr="00315234">
        <w:rPr>
          <w:sz w:val="24"/>
          <w:szCs w:val="24"/>
          <w:u w:val="single"/>
        </w:rPr>
        <w:t>– начальник отдела по культуре Департамента социального развития администрации Советского района (тел./факс:3-06-05)</w:t>
      </w:r>
    </w:p>
    <w:p w:rsidR="00315234" w:rsidRPr="00315234" w:rsidRDefault="00315234" w:rsidP="00315234">
      <w:pPr>
        <w:ind w:firstLine="567"/>
        <w:jc w:val="both"/>
        <w:rPr>
          <w:sz w:val="24"/>
          <w:szCs w:val="24"/>
        </w:rPr>
      </w:pPr>
      <w:r w:rsidRPr="00315234">
        <w:rPr>
          <w:sz w:val="24"/>
          <w:szCs w:val="24"/>
        </w:rPr>
        <w:t xml:space="preserve">4. Рассылка: </w:t>
      </w:r>
    </w:p>
    <w:p w:rsidR="00315234" w:rsidRPr="00315234" w:rsidRDefault="00315234" w:rsidP="00315234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315234" w:rsidRPr="00315234" w:rsidRDefault="00315234" w:rsidP="00315234">
      <w:pPr>
        <w:rPr>
          <w:b/>
          <w:bCs/>
          <w:color w:val="000000"/>
          <w:sz w:val="24"/>
          <w:szCs w:val="24"/>
        </w:rPr>
      </w:pPr>
    </w:p>
    <w:p w:rsidR="00315234" w:rsidRPr="00315234" w:rsidRDefault="00315234" w:rsidP="00315234">
      <w:pPr>
        <w:rPr>
          <w:sz w:val="24"/>
          <w:szCs w:val="24"/>
        </w:rPr>
      </w:pPr>
    </w:p>
    <w:p w:rsidR="00FA1EB3" w:rsidRPr="00315234" w:rsidRDefault="00FA1EB3" w:rsidP="00315234">
      <w:pPr>
        <w:rPr>
          <w:sz w:val="24"/>
          <w:szCs w:val="24"/>
        </w:rPr>
      </w:pPr>
    </w:p>
    <w:sectPr w:rsidR="00FA1EB3" w:rsidRPr="00315234" w:rsidSect="00B84526">
      <w:pgSz w:w="11906" w:h="16838"/>
      <w:pgMar w:top="1134" w:right="849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1.3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0000004"/>
    <w:multiLevelType w:val="singleLevel"/>
    <w:tmpl w:val="00000004"/>
    <w:name w:val="WW8Num5"/>
    <w:lvl w:ilvl="0">
      <w:start w:val="4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5">
    <w:nsid w:val="2A344561"/>
    <w:multiLevelType w:val="multilevel"/>
    <w:tmpl w:val="846ED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4305472"/>
    <w:multiLevelType w:val="hybridMultilevel"/>
    <w:tmpl w:val="DFCC39EE"/>
    <w:lvl w:ilvl="0" w:tplc="DDEC375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FA74ED"/>
    <w:multiLevelType w:val="hybridMultilevel"/>
    <w:tmpl w:val="B1D82F3E"/>
    <w:lvl w:ilvl="0" w:tplc="AD0EA8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94509"/>
    <w:multiLevelType w:val="hybridMultilevel"/>
    <w:tmpl w:val="51324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61CC5"/>
    <w:multiLevelType w:val="multilevel"/>
    <w:tmpl w:val="279CD80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</w:num>
  <w:num w:numId="8">
    <w:abstractNumId w:val="6"/>
  </w:num>
  <w:num w:numId="9">
    <w:abstractNumId w:val="8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526"/>
    <w:rsid w:val="00013F18"/>
    <w:rsid w:val="001861E3"/>
    <w:rsid w:val="001D2887"/>
    <w:rsid w:val="003059CD"/>
    <w:rsid w:val="00315234"/>
    <w:rsid w:val="00343C40"/>
    <w:rsid w:val="00467462"/>
    <w:rsid w:val="00712BD5"/>
    <w:rsid w:val="007F1DFA"/>
    <w:rsid w:val="00887033"/>
    <w:rsid w:val="00A86D56"/>
    <w:rsid w:val="00AB66EA"/>
    <w:rsid w:val="00B84526"/>
    <w:rsid w:val="00CE35FD"/>
    <w:rsid w:val="00E276FA"/>
    <w:rsid w:val="00F6098C"/>
    <w:rsid w:val="00FA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hAnsi="Times New Roman" w:cs="Times New Roman" w:hint="default"/>
      <w:sz w:val="24"/>
      <w:szCs w:val="24"/>
    </w:rPr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  <w:sz w:val="24"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Times New Roman" w:hAnsi="Times New Roman" w:cs="Times New Roman"/>
      <w:sz w:val="24"/>
      <w:szCs w:val="24"/>
    </w:rPr>
  </w:style>
  <w:style w:type="character" w:customStyle="1" w:styleId="WW8Num12z0">
    <w:name w:val="WW8Num12z0"/>
    <w:rPr>
      <w:rFonts w:ascii="Times New Roman" w:hAnsi="Times New Roman" w:cs="Times New Roman" w:hint="default"/>
      <w:sz w:val="24"/>
      <w:szCs w:val="24"/>
    </w:rPr>
  </w:style>
  <w:style w:type="character" w:customStyle="1" w:styleId="WW8Num13z0">
    <w:name w:val="WW8Num13z0"/>
    <w:rPr>
      <w:rFonts w:ascii="Times New Roman" w:hAnsi="Times New Roman" w:cs="Times New Roman" w:hint="default"/>
      <w:sz w:val="24"/>
      <w:szCs w:val="24"/>
    </w:rPr>
  </w:style>
  <w:style w:type="character" w:customStyle="1" w:styleId="WW8Num14z0">
    <w:name w:val="WW8Num14z0"/>
    <w:rPr>
      <w:sz w:val="24"/>
      <w:szCs w:val="24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  <w:sz w:val="24"/>
      <w:szCs w:val="24"/>
    </w:rPr>
  </w:style>
  <w:style w:type="character" w:customStyle="1" w:styleId="WW8Num17z0">
    <w:name w:val="WW8Num17z0"/>
    <w:rPr>
      <w:rFonts w:hint="default"/>
      <w:sz w:val="24"/>
      <w:szCs w:val="24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</w:style>
  <w:style w:type="character" w:customStyle="1" w:styleId="WW8Num22z0">
    <w:name w:val="WW8Num22z0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b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b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  <w:rPr>
      <w:rFonts w:hint="default"/>
      <w:b w:val="0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ascii="Times New Roman" w:hAnsi="Times New Roman" w:cs="Times New Roman"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/>
      <w:bCs/>
      <w:sz w:val="24"/>
      <w:szCs w:val="24"/>
      <w:lang w:eastAsia="ru-RU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sz w:val="24"/>
      <w:szCs w:val="24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Основной текст Знак"/>
  </w:style>
  <w:style w:type="character" w:customStyle="1" w:styleId="11">
    <w:name w:val="Основной текст Знак1"/>
    <w:rPr>
      <w:sz w:val="24"/>
      <w:szCs w:val="24"/>
    </w:rPr>
  </w:style>
  <w:style w:type="character" w:customStyle="1" w:styleId="12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5">
    <w:name w:val="Цветовое выделение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rPr>
      <w:rFonts w:ascii="Times New Roman" w:hAnsi="Times New Roman" w:cs="Times New Roman" w:hint="default"/>
      <w:b/>
      <w:bCs/>
      <w:color w:val="008000"/>
    </w:rPr>
  </w:style>
  <w:style w:type="character" w:customStyle="1" w:styleId="80">
    <w:name w:val="Заголовок 8 Знак"/>
    <w:rPr>
      <w:rFonts w:ascii="Calibri" w:eastAsia="Times New Roman" w:hAnsi="Calibri" w:cs="Times New Roman"/>
      <w:i/>
      <w:iCs/>
      <w:sz w:val="24"/>
      <w:szCs w:val="24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с отступом Знак"/>
  </w:style>
  <w:style w:type="character" w:customStyle="1" w:styleId="a9">
    <w:name w:val="Без интервала Знак"/>
    <w:rPr>
      <w:rFonts w:ascii="Calibri" w:hAnsi="Calibri" w:cs="Calibri"/>
      <w:sz w:val="24"/>
      <w:szCs w:val="32"/>
      <w:lang w:val="en-US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ind w:right="43"/>
      <w:jc w:val="both"/>
    </w:pPr>
    <w:rPr>
      <w:sz w:val="24"/>
      <w:szCs w:val="24"/>
      <w:lang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">
    <w:name w:val="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Основной текст 23"/>
    <w:basedOn w:val="a"/>
    <w:pPr>
      <w:jc w:val="both"/>
    </w:pPr>
    <w:rPr>
      <w:sz w:val="24"/>
      <w:lang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  <w:rPr>
      <w:lang/>
    </w:rPr>
  </w:style>
  <w:style w:type="paragraph" w:styleId="af0">
    <w:name w:val="List Paragraph"/>
    <w:basedOn w:val="a"/>
    <w:uiPriority w:val="34"/>
    <w:qFormat/>
    <w:pPr>
      <w:ind w:left="720"/>
      <w:contextualSpacing/>
    </w:pPr>
    <w:rPr>
      <w:rFonts w:ascii="Calibri" w:hAnsi="Calibri" w:cs="Calibri"/>
      <w:sz w:val="24"/>
      <w:szCs w:val="24"/>
      <w:lang w:val="en-US"/>
    </w:rPr>
  </w:style>
  <w:style w:type="paragraph" w:styleId="af1">
    <w:name w:val="No Spacing"/>
    <w:basedOn w:val="a"/>
    <w:qFormat/>
    <w:rPr>
      <w:rFonts w:ascii="Calibri" w:hAnsi="Calibri" w:cs="Calibri"/>
      <w:sz w:val="24"/>
      <w:szCs w:val="32"/>
      <w:lang w:val="en-US"/>
    </w:rPr>
  </w:style>
  <w:style w:type="paragraph" w:customStyle="1" w:styleId="14">
    <w:name w:val="Без интервала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pPr>
      <w:suppressAutoHyphens/>
      <w:autoSpaceDE w:val="0"/>
    </w:pPr>
    <w:rPr>
      <w:sz w:val="24"/>
      <w:szCs w:val="24"/>
      <w:lang w:eastAsia="zh-CN"/>
    </w:rPr>
  </w:style>
  <w:style w:type="paragraph" w:styleId="af2">
    <w:name w:val="Normal (Web)"/>
    <w:basedOn w:val="a"/>
    <w:pPr>
      <w:spacing w:before="280"/>
      <w:jc w:val="both"/>
    </w:pPr>
    <w:rPr>
      <w:color w:val="000000"/>
      <w:sz w:val="24"/>
      <w:szCs w:val="24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Standard">
    <w:name w:val="Standard"/>
    <w:pPr>
      <w:suppressAutoHyphens/>
    </w:pPr>
    <w:rPr>
      <w:rFonts w:eastAsia="Calibri"/>
      <w:kern w:val="1"/>
      <w:lang w:eastAsia="zh-CN"/>
    </w:rPr>
  </w:style>
  <w:style w:type="paragraph" w:customStyle="1" w:styleId="Textbody">
    <w:name w:val="Text body"/>
    <w:basedOn w:val="Standard"/>
    <w:pPr>
      <w:ind w:right="43"/>
      <w:jc w:val="both"/>
    </w:pPr>
    <w:rPr>
      <w:sz w:val="24"/>
      <w:szCs w:val="24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Aukcionist</dc:creator>
  <cp:lastModifiedBy>1</cp:lastModifiedBy>
  <cp:revision>3</cp:revision>
  <cp:lastPrinted>2018-04-24T04:22:00Z</cp:lastPrinted>
  <dcterms:created xsi:type="dcterms:W3CDTF">2018-04-24T04:10:00Z</dcterms:created>
  <dcterms:modified xsi:type="dcterms:W3CDTF">2018-04-24T04:24:00Z</dcterms:modified>
</cp:coreProperties>
</file>